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2E82">
      <w:pPr>
        <w:pStyle w:val="Heading1"/>
        <w:kinsoku w:val="0"/>
        <w:overflowPunct w:val="0"/>
        <w:spacing w:line="336" w:lineRule="auto"/>
        <w:ind w:left="2870" w:right="2725"/>
        <w:jc w:val="center"/>
        <w:rPr>
          <w:color w:val="1C1C1C"/>
        </w:rPr>
      </w:pPr>
      <w:r>
        <w:rPr>
          <w:color w:val="1C1C1C"/>
          <w:w w:val="90"/>
        </w:rPr>
        <w:t xml:space="preserve">CHARTER TOWNSHIP OF GENESEE </w:t>
      </w:r>
      <w:proofErr w:type="spellStart"/>
      <w:r>
        <w:rPr>
          <w:color w:val="1C1C1C"/>
        </w:rPr>
        <w:t>GENESEE</w:t>
      </w:r>
      <w:proofErr w:type="spellEnd"/>
      <w:r>
        <w:rPr>
          <w:color w:val="1C1C1C"/>
        </w:rPr>
        <w:t xml:space="preserve"> </w:t>
      </w:r>
      <w:r>
        <w:rPr>
          <w:color w:val="1C1C1C"/>
          <w:sz w:val="23"/>
          <w:szCs w:val="23"/>
        </w:rPr>
        <w:t xml:space="preserve">COUNTY, </w:t>
      </w:r>
      <w:proofErr w:type="spellStart"/>
      <w:r>
        <w:rPr>
          <w:color w:val="1C1C1C"/>
        </w:rPr>
        <w:t>MIClllGAN</w:t>
      </w:r>
      <w:proofErr w:type="spellEnd"/>
    </w:p>
    <w:p w:rsidR="00000000" w:rsidRDefault="00B42E82">
      <w:pPr>
        <w:pStyle w:val="BodyText"/>
        <w:kinsoku w:val="0"/>
        <w:overflowPunct w:val="0"/>
        <w:spacing w:before="28"/>
        <w:ind w:left="2696" w:right="2725"/>
        <w:jc w:val="center"/>
        <w:rPr>
          <w:rFonts w:ascii="Arial" w:hAnsi="Arial" w:cs="Arial"/>
          <w:i w:val="0"/>
          <w:iCs w:val="0"/>
          <w:color w:val="1C1C1C"/>
          <w:w w:val="105"/>
          <w:sz w:val="19"/>
          <w:szCs w:val="19"/>
        </w:rPr>
      </w:pPr>
      <w:r>
        <w:rPr>
          <w:b/>
          <w:bCs/>
          <w:i w:val="0"/>
          <w:iCs w:val="0"/>
          <w:color w:val="1C1C1C"/>
          <w:w w:val="105"/>
          <w:sz w:val="23"/>
          <w:szCs w:val="23"/>
        </w:rPr>
        <w:t xml:space="preserve">ORDINANCE NO. </w:t>
      </w:r>
      <w:r>
        <w:rPr>
          <w:rFonts w:ascii="Arial" w:hAnsi="Arial" w:cs="Arial"/>
          <w:i w:val="0"/>
          <w:iCs w:val="0"/>
          <w:color w:val="1C1C1C"/>
          <w:w w:val="105"/>
          <w:sz w:val="19"/>
          <w:szCs w:val="19"/>
        </w:rPr>
        <w:t>594</w:t>
      </w:r>
    </w:p>
    <w:p w:rsidR="00000000" w:rsidRDefault="00B42E82">
      <w:pPr>
        <w:pStyle w:val="BodyText"/>
        <w:kinsoku w:val="0"/>
        <w:overflowPunct w:val="0"/>
        <w:rPr>
          <w:rFonts w:ascii="Arial" w:hAnsi="Arial" w:cs="Arial"/>
          <w:i w:val="0"/>
          <w:iCs w:val="0"/>
          <w:sz w:val="26"/>
          <w:szCs w:val="26"/>
        </w:rPr>
      </w:pPr>
    </w:p>
    <w:p w:rsidR="00000000" w:rsidRDefault="00B42E82">
      <w:pPr>
        <w:pStyle w:val="BodyText"/>
        <w:kinsoku w:val="0"/>
        <w:overflowPunct w:val="0"/>
        <w:spacing w:before="2"/>
        <w:rPr>
          <w:rFonts w:ascii="Arial" w:hAnsi="Arial" w:cs="Arial"/>
          <w:i w:val="0"/>
          <w:iCs w:val="0"/>
          <w:sz w:val="23"/>
          <w:szCs w:val="23"/>
        </w:rPr>
      </w:pPr>
    </w:p>
    <w:p w:rsidR="00000000" w:rsidRDefault="00B42E82">
      <w:pPr>
        <w:pStyle w:val="BodyText"/>
        <w:kinsoku w:val="0"/>
        <w:overflowPunct w:val="0"/>
        <w:spacing w:line="348" w:lineRule="auto"/>
        <w:ind w:left="258" w:right="104" w:firstLine="9"/>
        <w:jc w:val="both"/>
        <w:rPr>
          <w:i w:val="0"/>
          <w:iCs w:val="0"/>
          <w:color w:val="1C1C1C"/>
          <w:sz w:val="26"/>
          <w:szCs w:val="26"/>
        </w:rPr>
      </w:pPr>
      <w:r>
        <w:rPr>
          <w:rFonts w:ascii="Arial" w:hAnsi="Arial" w:cs="Arial"/>
          <w:i w:val="0"/>
          <w:iCs w:val="0"/>
          <w:color w:val="1C1C1C"/>
          <w:sz w:val="23"/>
          <w:szCs w:val="23"/>
        </w:rPr>
        <w:t>An</w:t>
      </w:r>
      <w:r>
        <w:rPr>
          <w:rFonts w:ascii="Arial" w:hAnsi="Arial" w:cs="Arial"/>
          <w:i w:val="0"/>
          <w:iCs w:val="0"/>
          <w:color w:val="1C1C1C"/>
          <w:spacing w:val="-40"/>
          <w:sz w:val="23"/>
          <w:szCs w:val="23"/>
        </w:rPr>
        <w:t xml:space="preserve"> </w:t>
      </w:r>
      <w:r>
        <w:rPr>
          <w:i w:val="0"/>
          <w:iCs w:val="0"/>
          <w:color w:val="1C1C1C"/>
          <w:sz w:val="26"/>
          <w:szCs w:val="26"/>
        </w:rPr>
        <w:t>Ordin</w:t>
      </w:r>
      <w:r>
        <w:rPr>
          <w:i w:val="0"/>
          <w:iCs w:val="0"/>
          <w:color w:val="1C1C1C"/>
          <w:sz w:val="26"/>
          <w:szCs w:val="26"/>
        </w:rPr>
        <w:t>ance</w:t>
      </w:r>
      <w:r>
        <w:rPr>
          <w:i w:val="0"/>
          <w:iCs w:val="0"/>
          <w:color w:val="1C1C1C"/>
          <w:spacing w:val="-32"/>
          <w:sz w:val="26"/>
          <w:szCs w:val="26"/>
        </w:rPr>
        <w:t xml:space="preserve"> </w:t>
      </w:r>
      <w:r>
        <w:rPr>
          <w:i w:val="0"/>
          <w:iCs w:val="0"/>
          <w:color w:val="1C1C1C"/>
          <w:sz w:val="26"/>
          <w:szCs w:val="26"/>
        </w:rPr>
        <w:t>which</w:t>
      </w:r>
      <w:r>
        <w:rPr>
          <w:i w:val="0"/>
          <w:iCs w:val="0"/>
          <w:color w:val="1C1C1C"/>
          <w:spacing w:val="-46"/>
          <w:sz w:val="26"/>
          <w:szCs w:val="26"/>
        </w:rPr>
        <w:t xml:space="preserve"> </w:t>
      </w:r>
      <w:r>
        <w:rPr>
          <w:i w:val="0"/>
          <w:iCs w:val="0"/>
          <w:color w:val="1C1C1C"/>
        </w:rPr>
        <w:t>amends</w:t>
      </w:r>
      <w:r>
        <w:rPr>
          <w:i w:val="0"/>
          <w:iCs w:val="0"/>
          <w:color w:val="1C1C1C"/>
          <w:spacing w:val="-23"/>
        </w:rPr>
        <w:t xml:space="preserve"> </w:t>
      </w:r>
      <w:r>
        <w:rPr>
          <w:i w:val="0"/>
          <w:iCs w:val="0"/>
          <w:color w:val="1C1C1C"/>
        </w:rPr>
        <w:t>Article</w:t>
      </w:r>
      <w:r>
        <w:rPr>
          <w:i w:val="0"/>
          <w:iCs w:val="0"/>
          <w:color w:val="1C1C1C"/>
          <w:spacing w:val="-41"/>
        </w:rPr>
        <w:t xml:space="preserve"> </w:t>
      </w:r>
      <w:r>
        <w:rPr>
          <w:rFonts w:ascii="Arial" w:hAnsi="Arial" w:cs="Arial"/>
          <w:i w:val="0"/>
          <w:iCs w:val="0"/>
          <w:color w:val="1C1C1C"/>
          <w:sz w:val="23"/>
          <w:szCs w:val="23"/>
        </w:rPr>
        <w:t>XVII;</w:t>
      </w:r>
      <w:r>
        <w:rPr>
          <w:rFonts w:ascii="Arial" w:hAnsi="Arial" w:cs="Arial"/>
          <w:i w:val="0"/>
          <w:iCs w:val="0"/>
          <w:color w:val="1C1C1C"/>
          <w:spacing w:val="-26"/>
          <w:sz w:val="23"/>
          <w:szCs w:val="23"/>
        </w:rPr>
        <w:t xml:space="preserve"> </w:t>
      </w:r>
      <w:r>
        <w:rPr>
          <w:i w:val="0"/>
          <w:iCs w:val="0"/>
          <w:color w:val="1C1C1C"/>
        </w:rPr>
        <w:t>of</w:t>
      </w:r>
      <w:r>
        <w:rPr>
          <w:i w:val="0"/>
          <w:iCs w:val="0"/>
          <w:color w:val="1C1C1C"/>
          <w:spacing w:val="-38"/>
        </w:rPr>
        <w:t xml:space="preserve"> </w:t>
      </w:r>
      <w:r>
        <w:rPr>
          <w:i w:val="0"/>
          <w:iCs w:val="0"/>
          <w:color w:val="1C1C1C"/>
        </w:rPr>
        <w:t>Ordinance</w:t>
      </w:r>
      <w:r>
        <w:rPr>
          <w:i w:val="0"/>
          <w:iCs w:val="0"/>
          <w:color w:val="1C1C1C"/>
          <w:spacing w:val="-25"/>
        </w:rPr>
        <w:t xml:space="preserve"> </w:t>
      </w:r>
      <w:r>
        <w:rPr>
          <w:i w:val="0"/>
          <w:iCs w:val="0"/>
          <w:color w:val="1C1C1C"/>
        </w:rPr>
        <w:t>No.</w:t>
      </w:r>
      <w:r>
        <w:rPr>
          <w:i w:val="0"/>
          <w:iCs w:val="0"/>
          <w:color w:val="1C1C1C"/>
          <w:spacing w:val="-44"/>
        </w:rPr>
        <w:t xml:space="preserve"> </w:t>
      </w:r>
      <w:r>
        <w:rPr>
          <w:i w:val="0"/>
          <w:iCs w:val="0"/>
          <w:color w:val="1C1C1C"/>
          <w:sz w:val="26"/>
          <w:szCs w:val="26"/>
        </w:rPr>
        <w:t>379</w:t>
      </w:r>
      <w:r>
        <w:rPr>
          <w:i w:val="0"/>
          <w:iCs w:val="0"/>
          <w:color w:val="1C1C1C"/>
          <w:spacing w:val="-40"/>
          <w:sz w:val="26"/>
          <w:szCs w:val="26"/>
        </w:rPr>
        <w:t xml:space="preserve"> </w:t>
      </w:r>
      <w:r>
        <w:rPr>
          <w:i w:val="0"/>
          <w:iCs w:val="0"/>
          <w:color w:val="1C1C1C"/>
          <w:spacing w:val="3"/>
        </w:rPr>
        <w:t xml:space="preserve">of </w:t>
      </w:r>
      <w:r>
        <w:rPr>
          <w:i w:val="0"/>
          <w:iCs w:val="0"/>
          <w:color w:val="1C1C1C"/>
          <w:spacing w:val="3"/>
        </w:rPr>
        <w:t>the</w:t>
      </w:r>
      <w:r>
        <w:rPr>
          <w:i w:val="0"/>
          <w:iCs w:val="0"/>
          <w:color w:val="1C1C1C"/>
          <w:spacing w:val="-35"/>
        </w:rPr>
        <w:t xml:space="preserve"> </w:t>
      </w:r>
      <w:r>
        <w:rPr>
          <w:i w:val="0"/>
          <w:iCs w:val="0"/>
          <w:color w:val="1C1C1C"/>
        </w:rPr>
        <w:t>Code</w:t>
      </w:r>
      <w:r>
        <w:rPr>
          <w:i w:val="0"/>
          <w:iCs w:val="0"/>
          <w:color w:val="1C1C1C"/>
          <w:spacing w:val="-41"/>
        </w:rPr>
        <w:t xml:space="preserve"> </w:t>
      </w:r>
      <w:r>
        <w:rPr>
          <w:i w:val="0"/>
          <w:iCs w:val="0"/>
          <w:color w:val="1C1C1C"/>
        </w:rPr>
        <w:t>of</w:t>
      </w:r>
      <w:r>
        <w:rPr>
          <w:i w:val="0"/>
          <w:iCs w:val="0"/>
          <w:color w:val="1C1C1C"/>
          <w:spacing w:val="-43"/>
        </w:rPr>
        <w:t xml:space="preserve"> </w:t>
      </w:r>
      <w:r>
        <w:rPr>
          <w:i w:val="0"/>
          <w:iCs w:val="0"/>
          <w:color w:val="1C1C1C"/>
        </w:rPr>
        <w:t>Ordinances</w:t>
      </w:r>
      <w:r>
        <w:rPr>
          <w:i w:val="0"/>
          <w:iCs w:val="0"/>
          <w:color w:val="1C1C1C"/>
          <w:spacing w:val="-35"/>
        </w:rPr>
        <w:t xml:space="preserve"> </w:t>
      </w:r>
      <w:r>
        <w:rPr>
          <w:i w:val="0"/>
          <w:iCs w:val="0"/>
          <w:color w:val="1C1C1C"/>
          <w:sz w:val="26"/>
          <w:szCs w:val="26"/>
        </w:rPr>
        <w:t>of</w:t>
      </w:r>
      <w:r>
        <w:rPr>
          <w:i w:val="0"/>
          <w:iCs w:val="0"/>
          <w:color w:val="1C1C1C"/>
          <w:spacing w:val="-42"/>
          <w:sz w:val="26"/>
          <w:szCs w:val="26"/>
        </w:rPr>
        <w:t xml:space="preserve"> </w:t>
      </w:r>
      <w:r>
        <w:rPr>
          <w:i w:val="0"/>
          <w:iCs w:val="0"/>
          <w:color w:val="1C1C1C"/>
        </w:rPr>
        <w:t xml:space="preserve">the </w:t>
      </w:r>
      <w:r>
        <w:rPr>
          <w:i w:val="0"/>
          <w:iCs w:val="0"/>
          <w:color w:val="1C1C1C"/>
          <w:sz w:val="23"/>
          <w:szCs w:val="23"/>
        </w:rPr>
        <w:t xml:space="preserve">Charter Township  of </w:t>
      </w:r>
      <w:proofErr w:type="spellStart"/>
      <w:r>
        <w:rPr>
          <w:i w:val="0"/>
          <w:iCs w:val="0"/>
          <w:color w:val="1C1C1C"/>
          <w:sz w:val="23"/>
          <w:szCs w:val="23"/>
        </w:rPr>
        <w:t>Genesee,Michigan</w:t>
      </w:r>
      <w:proofErr w:type="spellEnd"/>
      <w:r>
        <w:rPr>
          <w:i w:val="0"/>
          <w:iCs w:val="0"/>
          <w:color w:val="1C1C1C"/>
          <w:sz w:val="23"/>
          <w:szCs w:val="23"/>
        </w:rPr>
        <w:t>, by adding Section 17.11, which shall</w:t>
      </w:r>
      <w:r>
        <w:rPr>
          <w:i w:val="0"/>
          <w:iCs w:val="0"/>
          <w:color w:val="1C1C1C"/>
          <w:sz w:val="23"/>
          <w:szCs w:val="23"/>
        </w:rPr>
        <w:t xml:space="preserve"> prohibit the parking </w:t>
      </w:r>
      <w:r>
        <w:rPr>
          <w:i w:val="0"/>
          <w:iCs w:val="0"/>
          <w:color w:val="1C1C1C"/>
          <w:w w:val="95"/>
        </w:rPr>
        <w:t>of</w:t>
      </w:r>
      <w:r>
        <w:rPr>
          <w:i w:val="0"/>
          <w:iCs w:val="0"/>
          <w:color w:val="1C1C1C"/>
          <w:spacing w:val="-29"/>
          <w:w w:val="95"/>
        </w:rPr>
        <w:t xml:space="preserve"> </w:t>
      </w:r>
      <w:r>
        <w:rPr>
          <w:i w:val="0"/>
          <w:iCs w:val="0"/>
          <w:color w:val="1C1C1C"/>
          <w:w w:val="95"/>
        </w:rPr>
        <w:t>motor</w:t>
      </w:r>
      <w:r>
        <w:rPr>
          <w:i w:val="0"/>
          <w:iCs w:val="0"/>
          <w:color w:val="1C1C1C"/>
          <w:spacing w:val="-9"/>
          <w:w w:val="95"/>
        </w:rPr>
        <w:t xml:space="preserve"> </w:t>
      </w:r>
      <w:r>
        <w:rPr>
          <w:i w:val="0"/>
          <w:iCs w:val="0"/>
          <w:color w:val="1C1C1C"/>
          <w:w w:val="95"/>
        </w:rPr>
        <w:t>vehicles,</w:t>
      </w:r>
      <w:r>
        <w:rPr>
          <w:i w:val="0"/>
          <w:iCs w:val="0"/>
          <w:color w:val="1C1C1C"/>
          <w:spacing w:val="-1"/>
          <w:w w:val="95"/>
        </w:rPr>
        <w:t xml:space="preserve"> </w:t>
      </w:r>
      <w:r>
        <w:rPr>
          <w:i w:val="0"/>
          <w:iCs w:val="0"/>
          <w:color w:val="1C1C1C"/>
          <w:w w:val="95"/>
          <w:sz w:val="26"/>
          <w:szCs w:val="26"/>
        </w:rPr>
        <w:t>motorcycles,</w:t>
      </w:r>
      <w:r>
        <w:rPr>
          <w:i w:val="0"/>
          <w:iCs w:val="0"/>
          <w:color w:val="1C1C1C"/>
          <w:spacing w:val="-11"/>
          <w:w w:val="95"/>
          <w:sz w:val="26"/>
          <w:szCs w:val="26"/>
        </w:rPr>
        <w:t xml:space="preserve"> </w:t>
      </w:r>
      <w:r>
        <w:rPr>
          <w:i w:val="0"/>
          <w:iCs w:val="0"/>
          <w:color w:val="1C1C1C"/>
          <w:w w:val="95"/>
        </w:rPr>
        <w:t>t</w:t>
      </w:r>
      <w:r>
        <w:rPr>
          <w:i w:val="0"/>
          <w:iCs w:val="0"/>
          <w:color w:val="1C1C1C"/>
          <w:w w:val="95"/>
        </w:rPr>
        <w:t>railers,</w:t>
      </w:r>
      <w:r>
        <w:rPr>
          <w:i w:val="0"/>
          <w:iCs w:val="0"/>
          <w:color w:val="1C1C1C"/>
          <w:spacing w:val="-22"/>
          <w:w w:val="95"/>
        </w:rPr>
        <w:t xml:space="preserve"> </w:t>
      </w:r>
      <w:r>
        <w:rPr>
          <w:i w:val="0"/>
          <w:iCs w:val="0"/>
          <w:color w:val="1C1C1C"/>
          <w:w w:val="95"/>
        </w:rPr>
        <w:t>mobile</w:t>
      </w:r>
      <w:r>
        <w:rPr>
          <w:i w:val="0"/>
          <w:iCs w:val="0"/>
          <w:color w:val="1C1C1C"/>
          <w:spacing w:val="-24"/>
          <w:w w:val="95"/>
        </w:rPr>
        <w:t xml:space="preserve"> </w:t>
      </w:r>
      <w:r>
        <w:rPr>
          <w:i w:val="0"/>
          <w:iCs w:val="0"/>
          <w:color w:val="1C1C1C"/>
          <w:w w:val="95"/>
        </w:rPr>
        <w:t>homes,</w:t>
      </w:r>
      <w:r>
        <w:rPr>
          <w:i w:val="0"/>
          <w:iCs w:val="0"/>
          <w:color w:val="1C1C1C"/>
          <w:spacing w:val="-31"/>
          <w:w w:val="95"/>
        </w:rPr>
        <w:t xml:space="preserve"> </w:t>
      </w:r>
      <w:r>
        <w:rPr>
          <w:i w:val="0"/>
          <w:iCs w:val="0"/>
          <w:color w:val="1C1C1C"/>
          <w:w w:val="95"/>
          <w:sz w:val="26"/>
          <w:szCs w:val="26"/>
        </w:rPr>
        <w:t>wheeled</w:t>
      </w:r>
      <w:r>
        <w:rPr>
          <w:i w:val="0"/>
          <w:iCs w:val="0"/>
          <w:color w:val="1C1C1C"/>
          <w:spacing w:val="-14"/>
          <w:w w:val="95"/>
          <w:sz w:val="26"/>
          <w:szCs w:val="26"/>
        </w:rPr>
        <w:t xml:space="preserve"> farm </w:t>
      </w:r>
      <w:r>
        <w:rPr>
          <w:i w:val="0"/>
          <w:iCs w:val="0"/>
          <w:color w:val="1C1C1C"/>
          <w:w w:val="95"/>
        </w:rPr>
        <w:t>implements, and</w:t>
      </w:r>
      <w:r>
        <w:rPr>
          <w:i w:val="0"/>
          <w:iCs w:val="0"/>
          <w:color w:val="1C1C1C"/>
          <w:spacing w:val="-22"/>
          <w:w w:val="95"/>
        </w:rPr>
        <w:t xml:space="preserve"> </w:t>
      </w:r>
      <w:r>
        <w:rPr>
          <w:i w:val="0"/>
          <w:iCs w:val="0"/>
          <w:color w:val="1C1C1C"/>
          <w:w w:val="95"/>
          <w:sz w:val="23"/>
          <w:szCs w:val="23"/>
        </w:rPr>
        <w:t>all</w:t>
      </w:r>
      <w:r>
        <w:rPr>
          <w:i w:val="0"/>
          <w:iCs w:val="0"/>
          <w:color w:val="1C1C1C"/>
          <w:spacing w:val="15"/>
          <w:w w:val="95"/>
          <w:sz w:val="23"/>
          <w:szCs w:val="23"/>
        </w:rPr>
        <w:t xml:space="preserve"> </w:t>
      </w:r>
      <w:r>
        <w:rPr>
          <w:i w:val="0"/>
          <w:iCs w:val="0"/>
          <w:color w:val="1C1C1C"/>
          <w:w w:val="95"/>
        </w:rPr>
        <w:t xml:space="preserve">licensed </w:t>
      </w:r>
      <w:r>
        <w:rPr>
          <w:i w:val="0"/>
          <w:iCs w:val="0"/>
          <w:color w:val="1C1C1C"/>
          <w:sz w:val="26"/>
          <w:szCs w:val="26"/>
        </w:rPr>
        <w:t>and</w:t>
      </w:r>
      <w:r>
        <w:rPr>
          <w:i w:val="0"/>
          <w:iCs w:val="0"/>
          <w:color w:val="1C1C1C"/>
          <w:spacing w:val="-47"/>
          <w:sz w:val="26"/>
          <w:szCs w:val="26"/>
        </w:rPr>
        <w:t xml:space="preserve"> </w:t>
      </w:r>
      <w:r>
        <w:rPr>
          <w:i w:val="0"/>
          <w:iCs w:val="0"/>
          <w:color w:val="1C1C1C"/>
          <w:sz w:val="26"/>
          <w:szCs w:val="26"/>
        </w:rPr>
        <w:t>unlicensed</w:t>
      </w:r>
      <w:r>
        <w:rPr>
          <w:i w:val="0"/>
          <w:iCs w:val="0"/>
          <w:color w:val="1C1C1C"/>
          <w:spacing w:val="-47"/>
          <w:sz w:val="26"/>
          <w:szCs w:val="26"/>
        </w:rPr>
        <w:t xml:space="preserve"> </w:t>
      </w:r>
      <w:r>
        <w:rPr>
          <w:i w:val="0"/>
          <w:iCs w:val="0"/>
          <w:color w:val="1C1C1C"/>
          <w:sz w:val="26"/>
          <w:szCs w:val="26"/>
        </w:rPr>
        <w:t>vehicles,</w:t>
      </w:r>
      <w:r>
        <w:rPr>
          <w:i w:val="0"/>
          <w:iCs w:val="0"/>
          <w:color w:val="1C1C1C"/>
          <w:spacing w:val="-43"/>
          <w:sz w:val="26"/>
          <w:szCs w:val="26"/>
        </w:rPr>
        <w:t xml:space="preserve"> </w:t>
      </w:r>
      <w:r>
        <w:rPr>
          <w:i w:val="0"/>
          <w:iCs w:val="0"/>
          <w:color w:val="1C1C1C"/>
          <w:sz w:val="26"/>
          <w:szCs w:val="26"/>
        </w:rPr>
        <w:t>upon</w:t>
      </w:r>
      <w:r>
        <w:rPr>
          <w:i w:val="0"/>
          <w:iCs w:val="0"/>
          <w:color w:val="1C1C1C"/>
          <w:spacing w:val="-51"/>
          <w:sz w:val="26"/>
          <w:szCs w:val="26"/>
        </w:rPr>
        <w:t xml:space="preserve"> </w:t>
      </w:r>
      <w:r>
        <w:rPr>
          <w:i w:val="0"/>
          <w:iCs w:val="0"/>
          <w:color w:val="1C1C1C"/>
          <w:sz w:val="26"/>
          <w:szCs w:val="26"/>
        </w:rPr>
        <w:t>the</w:t>
      </w:r>
      <w:r>
        <w:rPr>
          <w:i w:val="0"/>
          <w:iCs w:val="0"/>
          <w:color w:val="1C1C1C"/>
          <w:spacing w:val="-55"/>
          <w:sz w:val="26"/>
          <w:szCs w:val="26"/>
        </w:rPr>
        <w:t xml:space="preserve"> </w:t>
      </w:r>
      <w:r>
        <w:rPr>
          <w:i w:val="0"/>
          <w:iCs w:val="0"/>
          <w:color w:val="1C1C1C"/>
        </w:rPr>
        <w:t>shoulder</w:t>
      </w:r>
      <w:r>
        <w:rPr>
          <w:i w:val="0"/>
          <w:iCs w:val="0"/>
          <w:color w:val="1C1C1C"/>
          <w:spacing w:val="-45"/>
        </w:rPr>
        <w:t xml:space="preserve"> </w:t>
      </w:r>
      <w:r>
        <w:rPr>
          <w:i w:val="0"/>
          <w:iCs w:val="0"/>
          <w:color w:val="1C1C1C"/>
          <w:sz w:val="26"/>
          <w:szCs w:val="26"/>
        </w:rPr>
        <w:t>and/or</w:t>
      </w:r>
      <w:r>
        <w:rPr>
          <w:i w:val="0"/>
          <w:iCs w:val="0"/>
          <w:color w:val="1C1C1C"/>
          <w:spacing w:val="-44"/>
          <w:sz w:val="26"/>
          <w:szCs w:val="26"/>
        </w:rPr>
        <w:t xml:space="preserve"> </w:t>
      </w:r>
      <w:r>
        <w:rPr>
          <w:i w:val="0"/>
          <w:iCs w:val="0"/>
          <w:color w:val="1C1C1C"/>
          <w:sz w:val="26"/>
          <w:szCs w:val="26"/>
        </w:rPr>
        <w:t>ditch</w:t>
      </w:r>
      <w:r>
        <w:rPr>
          <w:i w:val="0"/>
          <w:iCs w:val="0"/>
          <w:color w:val="1C1C1C"/>
          <w:spacing w:val="-53"/>
          <w:sz w:val="26"/>
          <w:szCs w:val="26"/>
        </w:rPr>
        <w:t xml:space="preserve"> </w:t>
      </w:r>
      <w:r>
        <w:rPr>
          <w:i w:val="0"/>
          <w:iCs w:val="0"/>
          <w:color w:val="1C1C1C"/>
          <w:sz w:val="26"/>
          <w:szCs w:val="26"/>
        </w:rPr>
        <w:t>of</w:t>
      </w:r>
      <w:r>
        <w:rPr>
          <w:i w:val="0"/>
          <w:iCs w:val="0"/>
          <w:color w:val="1C1C1C"/>
          <w:spacing w:val="-49"/>
          <w:sz w:val="26"/>
          <w:szCs w:val="26"/>
        </w:rPr>
        <w:t xml:space="preserve"> </w:t>
      </w:r>
      <w:r>
        <w:rPr>
          <w:i w:val="0"/>
          <w:iCs w:val="0"/>
          <w:color w:val="1C1C1C"/>
          <w:sz w:val="26"/>
          <w:szCs w:val="26"/>
        </w:rPr>
        <w:t>any</w:t>
      </w:r>
      <w:r>
        <w:rPr>
          <w:i w:val="0"/>
          <w:iCs w:val="0"/>
          <w:color w:val="1C1C1C"/>
          <w:spacing w:val="-49"/>
          <w:sz w:val="26"/>
          <w:szCs w:val="26"/>
        </w:rPr>
        <w:t xml:space="preserve"> </w:t>
      </w:r>
      <w:r>
        <w:rPr>
          <w:i w:val="0"/>
          <w:iCs w:val="0"/>
          <w:color w:val="1C1C1C"/>
          <w:sz w:val="26"/>
          <w:szCs w:val="26"/>
        </w:rPr>
        <w:t>roadway</w:t>
      </w:r>
      <w:r>
        <w:rPr>
          <w:i w:val="0"/>
          <w:iCs w:val="0"/>
          <w:color w:val="1C1C1C"/>
          <w:spacing w:val="-45"/>
          <w:sz w:val="26"/>
          <w:szCs w:val="26"/>
        </w:rPr>
        <w:t xml:space="preserve"> </w:t>
      </w:r>
      <w:r>
        <w:rPr>
          <w:i w:val="0"/>
          <w:iCs w:val="0"/>
          <w:color w:val="1C1C1C"/>
          <w:sz w:val="26"/>
          <w:szCs w:val="26"/>
        </w:rPr>
        <w:t>or</w:t>
      </w:r>
      <w:r>
        <w:rPr>
          <w:i w:val="0"/>
          <w:iCs w:val="0"/>
          <w:color w:val="1C1C1C"/>
          <w:spacing w:val="-51"/>
          <w:sz w:val="26"/>
          <w:szCs w:val="26"/>
        </w:rPr>
        <w:t xml:space="preserve"> </w:t>
      </w:r>
      <w:r>
        <w:rPr>
          <w:i w:val="0"/>
          <w:iCs w:val="0"/>
          <w:color w:val="1C1C1C"/>
        </w:rPr>
        <w:t>upon</w:t>
      </w:r>
      <w:r>
        <w:rPr>
          <w:i w:val="0"/>
          <w:iCs w:val="0"/>
          <w:color w:val="1C1C1C"/>
          <w:spacing w:val="-47"/>
        </w:rPr>
        <w:t xml:space="preserve"> </w:t>
      </w:r>
      <w:r>
        <w:rPr>
          <w:i w:val="0"/>
          <w:iCs w:val="0"/>
          <w:color w:val="1C1C1C"/>
          <w:sz w:val="26"/>
          <w:szCs w:val="26"/>
        </w:rPr>
        <w:t>private</w:t>
      </w:r>
      <w:r>
        <w:rPr>
          <w:i w:val="0"/>
          <w:iCs w:val="0"/>
          <w:color w:val="1C1C1C"/>
          <w:spacing w:val="-51"/>
          <w:sz w:val="26"/>
          <w:szCs w:val="26"/>
        </w:rPr>
        <w:t xml:space="preserve"> </w:t>
      </w:r>
      <w:r>
        <w:rPr>
          <w:i w:val="0"/>
          <w:iCs w:val="0"/>
          <w:color w:val="1C1C1C"/>
          <w:sz w:val="26"/>
          <w:szCs w:val="26"/>
        </w:rPr>
        <w:t xml:space="preserve">property </w:t>
      </w:r>
      <w:r>
        <w:rPr>
          <w:i w:val="0"/>
          <w:iCs w:val="0"/>
          <w:color w:val="1C1C1C"/>
          <w:sz w:val="23"/>
          <w:szCs w:val="23"/>
        </w:rPr>
        <w:t>within</w:t>
      </w:r>
      <w:r>
        <w:rPr>
          <w:i w:val="0"/>
          <w:iCs w:val="0"/>
          <w:color w:val="1C1C1C"/>
          <w:spacing w:val="-16"/>
          <w:sz w:val="23"/>
          <w:szCs w:val="23"/>
        </w:rPr>
        <w:t xml:space="preserve"> </w:t>
      </w:r>
      <w:r>
        <w:rPr>
          <w:i w:val="0"/>
          <w:iCs w:val="0"/>
          <w:color w:val="1C1C1C"/>
        </w:rPr>
        <w:t>the</w:t>
      </w:r>
      <w:r>
        <w:rPr>
          <w:i w:val="0"/>
          <w:iCs w:val="0"/>
          <w:color w:val="1C1C1C"/>
          <w:spacing w:val="-26"/>
        </w:rPr>
        <w:t xml:space="preserve"> </w:t>
      </w:r>
      <w:r>
        <w:rPr>
          <w:i w:val="0"/>
          <w:iCs w:val="0"/>
          <w:color w:val="1C1C1C"/>
        </w:rPr>
        <w:t>Charter</w:t>
      </w:r>
      <w:r>
        <w:rPr>
          <w:i w:val="0"/>
          <w:iCs w:val="0"/>
          <w:color w:val="1C1C1C"/>
          <w:spacing w:val="-18"/>
        </w:rPr>
        <w:t xml:space="preserve"> </w:t>
      </w:r>
      <w:r>
        <w:rPr>
          <w:i w:val="0"/>
          <w:iCs w:val="0"/>
          <w:color w:val="1C1C1C"/>
        </w:rPr>
        <w:t>Township</w:t>
      </w:r>
      <w:r>
        <w:rPr>
          <w:i w:val="0"/>
          <w:iCs w:val="0"/>
          <w:color w:val="1C1C1C"/>
          <w:spacing w:val="-12"/>
        </w:rPr>
        <w:t xml:space="preserve"> </w:t>
      </w:r>
      <w:r>
        <w:rPr>
          <w:i w:val="0"/>
          <w:iCs w:val="0"/>
          <w:color w:val="1C1C1C"/>
          <w:sz w:val="23"/>
          <w:szCs w:val="23"/>
        </w:rPr>
        <w:t>of</w:t>
      </w:r>
      <w:r>
        <w:rPr>
          <w:i w:val="0"/>
          <w:iCs w:val="0"/>
          <w:color w:val="1C1C1C"/>
          <w:spacing w:val="19"/>
          <w:sz w:val="23"/>
          <w:szCs w:val="23"/>
        </w:rPr>
        <w:t xml:space="preserve"> </w:t>
      </w:r>
      <w:r>
        <w:rPr>
          <w:i w:val="0"/>
          <w:iCs w:val="0"/>
          <w:color w:val="1C1C1C"/>
        </w:rPr>
        <w:t>Genesee,</w:t>
      </w:r>
      <w:r>
        <w:rPr>
          <w:i w:val="0"/>
          <w:iCs w:val="0"/>
          <w:color w:val="1C1C1C"/>
          <w:spacing w:val="-9"/>
        </w:rPr>
        <w:t xml:space="preserve"> </w:t>
      </w:r>
      <w:r>
        <w:rPr>
          <w:i w:val="0"/>
          <w:iCs w:val="0"/>
          <w:color w:val="1C1C1C"/>
          <w:sz w:val="26"/>
          <w:szCs w:val="26"/>
        </w:rPr>
        <w:t>Michigan.</w:t>
      </w:r>
    </w:p>
    <w:p w:rsidR="00000000" w:rsidRDefault="00B42E82">
      <w:pPr>
        <w:pStyle w:val="BodyText"/>
        <w:kinsoku w:val="0"/>
        <w:overflowPunct w:val="0"/>
        <w:spacing w:before="2"/>
        <w:rPr>
          <w:i w:val="0"/>
          <w:iCs w:val="0"/>
          <w:sz w:val="15"/>
          <w:szCs w:val="15"/>
        </w:rPr>
      </w:pPr>
    </w:p>
    <w:p w:rsidR="00000000" w:rsidRDefault="00B42E82">
      <w:pPr>
        <w:pStyle w:val="BodyText"/>
        <w:kinsoku w:val="0"/>
        <w:overflowPunct w:val="0"/>
        <w:spacing w:before="88"/>
        <w:ind w:left="980"/>
        <w:rPr>
          <w:b/>
          <w:bCs/>
          <w:i w:val="0"/>
          <w:iCs w:val="0"/>
          <w:color w:val="1C1C1C"/>
          <w:sz w:val="23"/>
          <w:szCs w:val="23"/>
        </w:rPr>
      </w:pPr>
      <w:r>
        <w:rPr>
          <w:i w:val="0"/>
          <w:iCs w:val="0"/>
          <w:color w:val="1C1C1C"/>
          <w:sz w:val="28"/>
          <w:szCs w:val="28"/>
          <w:u w:val="thick"/>
        </w:rPr>
        <w:t>THE</w:t>
      </w:r>
      <w:r>
        <w:rPr>
          <w:i w:val="0"/>
          <w:iCs w:val="0"/>
          <w:color w:val="1C1C1C"/>
          <w:sz w:val="28"/>
          <w:szCs w:val="28"/>
        </w:rPr>
        <w:t xml:space="preserve"> </w:t>
      </w:r>
      <w:r>
        <w:rPr>
          <w:b/>
          <w:bCs/>
          <w:i w:val="0"/>
          <w:iCs w:val="0"/>
          <w:color w:val="1C1C1C"/>
          <w:sz w:val="23"/>
          <w:szCs w:val="23"/>
          <w:u w:val="thick"/>
        </w:rPr>
        <w:t xml:space="preserve">&lt;;HARTER </w:t>
      </w:r>
      <w:r>
        <w:rPr>
          <w:b/>
          <w:bCs/>
          <w:i w:val="0"/>
          <w:iCs w:val="0"/>
          <w:color w:val="1C1C1C"/>
          <w:sz w:val="29"/>
          <w:szCs w:val="29"/>
          <w:u w:val="thick"/>
        </w:rPr>
        <w:t xml:space="preserve">TOWNSHIP OF </w:t>
      </w:r>
      <w:r>
        <w:rPr>
          <w:i w:val="0"/>
          <w:iCs w:val="0"/>
          <w:color w:val="1C1C1C"/>
          <w:sz w:val="28"/>
          <w:szCs w:val="28"/>
          <w:u w:val="thick"/>
        </w:rPr>
        <w:t xml:space="preserve">G'.ENESEE, </w:t>
      </w:r>
      <w:r>
        <w:rPr>
          <w:b/>
          <w:bCs/>
          <w:i w:val="0"/>
          <w:iCs w:val="0"/>
          <w:color w:val="1C1C1C"/>
          <w:sz w:val="23"/>
          <w:szCs w:val="23"/>
          <w:u w:val="thick"/>
        </w:rPr>
        <w:t xml:space="preserve">MICIDGAN </w:t>
      </w:r>
      <w:r>
        <w:rPr>
          <w:rFonts w:ascii="Arial" w:hAnsi="Arial" w:cs="Arial"/>
          <w:b/>
          <w:bCs/>
          <w:i w:val="0"/>
          <w:iCs w:val="0"/>
          <w:color w:val="1C1C1C"/>
          <w:sz w:val="23"/>
          <w:szCs w:val="23"/>
          <w:u w:val="thick"/>
        </w:rPr>
        <w:t>ORDAINS:</w:t>
      </w:r>
    </w:p>
    <w:p w:rsidR="00000000" w:rsidRDefault="00B42E82">
      <w:pPr>
        <w:pStyle w:val="BodyText"/>
        <w:kinsoku w:val="0"/>
        <w:overflowPunct w:val="0"/>
        <w:spacing w:before="262" w:line="352" w:lineRule="auto"/>
        <w:ind w:left="975" w:right="821" w:firstLine="4"/>
        <w:jc w:val="both"/>
        <w:rPr>
          <w:b/>
          <w:bCs/>
          <w:i w:val="0"/>
          <w:iCs w:val="0"/>
          <w:color w:val="1C1C1C"/>
          <w:sz w:val="26"/>
          <w:szCs w:val="26"/>
        </w:rPr>
      </w:pPr>
      <w:r>
        <w:rPr>
          <w:b/>
          <w:bCs/>
          <w:i w:val="0"/>
          <w:iCs w:val="0"/>
          <w:color w:val="1C1C1C"/>
          <w:sz w:val="24"/>
          <w:szCs w:val="24"/>
        </w:rPr>
        <w:t>That Article XVII of Ordinance No. 379 of the Code of Ordinances of the Charter To-</w:t>
      </w:r>
      <w:proofErr w:type="spellStart"/>
      <w:r>
        <w:rPr>
          <w:b/>
          <w:bCs/>
          <w:i w:val="0"/>
          <w:iCs w:val="0"/>
          <w:color w:val="1C1C1C"/>
          <w:sz w:val="24"/>
          <w:szCs w:val="24"/>
        </w:rPr>
        <w:t>wnship</w:t>
      </w:r>
      <w:proofErr w:type="spellEnd"/>
      <w:r>
        <w:rPr>
          <w:b/>
          <w:bCs/>
          <w:i w:val="0"/>
          <w:iCs w:val="0"/>
          <w:color w:val="1C1C1C"/>
          <w:sz w:val="24"/>
          <w:szCs w:val="24"/>
        </w:rPr>
        <w:t xml:space="preserve"> of Genesee, Michigan, is hereby amended </w:t>
      </w:r>
      <w:r>
        <w:rPr>
          <w:rFonts w:ascii="Arial" w:hAnsi="Arial" w:cs="Arial"/>
          <w:b/>
          <w:bCs/>
          <w:i w:val="0"/>
          <w:iCs w:val="0"/>
          <w:color w:val="1C1C1C"/>
          <w:sz w:val="24"/>
          <w:szCs w:val="24"/>
        </w:rPr>
        <w:t xml:space="preserve">by </w:t>
      </w:r>
      <w:r>
        <w:rPr>
          <w:b/>
          <w:bCs/>
          <w:i w:val="0"/>
          <w:iCs w:val="0"/>
          <w:color w:val="1C1C1C"/>
          <w:sz w:val="24"/>
          <w:szCs w:val="24"/>
        </w:rPr>
        <w:t xml:space="preserve">adding a </w:t>
      </w:r>
      <w:r>
        <w:rPr>
          <w:b/>
          <w:bCs/>
          <w:i w:val="0"/>
          <w:iCs w:val="0"/>
          <w:color w:val="1C1C1C"/>
          <w:sz w:val="26"/>
          <w:szCs w:val="26"/>
        </w:rPr>
        <w:t>Section</w:t>
      </w:r>
      <w:r>
        <w:rPr>
          <w:b/>
          <w:bCs/>
          <w:i w:val="0"/>
          <w:iCs w:val="0"/>
          <w:color w:val="1C1C1C"/>
          <w:spacing w:val="-31"/>
          <w:sz w:val="26"/>
          <w:szCs w:val="26"/>
        </w:rPr>
        <w:t xml:space="preserve"> </w:t>
      </w:r>
      <w:r>
        <w:rPr>
          <w:b/>
          <w:bCs/>
          <w:i w:val="0"/>
          <w:iCs w:val="0"/>
          <w:color w:val="1C1C1C"/>
          <w:sz w:val="26"/>
          <w:szCs w:val="26"/>
        </w:rPr>
        <w:t>to</w:t>
      </w:r>
      <w:r>
        <w:rPr>
          <w:b/>
          <w:bCs/>
          <w:i w:val="0"/>
          <w:iCs w:val="0"/>
          <w:color w:val="1C1C1C"/>
          <w:spacing w:val="-47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 w:val="0"/>
          <w:iCs w:val="0"/>
          <w:color w:val="1C1C1C"/>
          <w:sz w:val="22"/>
          <w:szCs w:val="22"/>
        </w:rPr>
        <w:t>be</w:t>
      </w:r>
      <w:r>
        <w:rPr>
          <w:rFonts w:ascii="Arial" w:hAnsi="Arial" w:cs="Arial"/>
          <w:b/>
          <w:bCs/>
          <w:i w:val="0"/>
          <w:iCs w:val="0"/>
          <w:color w:val="1C1C1C"/>
          <w:spacing w:val="-43"/>
          <w:sz w:val="22"/>
          <w:szCs w:val="22"/>
        </w:rPr>
        <w:t xml:space="preserve"> </w:t>
      </w:r>
      <w:r>
        <w:rPr>
          <w:b/>
          <w:bCs/>
          <w:i w:val="0"/>
          <w:iCs w:val="0"/>
          <w:color w:val="1C1C1C"/>
          <w:sz w:val="26"/>
          <w:szCs w:val="26"/>
        </w:rPr>
        <w:t>numbered</w:t>
      </w:r>
      <w:r>
        <w:rPr>
          <w:b/>
          <w:bCs/>
          <w:i w:val="0"/>
          <w:iCs w:val="0"/>
          <w:color w:val="1C1C1C"/>
          <w:spacing w:val="-23"/>
          <w:sz w:val="26"/>
          <w:szCs w:val="26"/>
        </w:rPr>
        <w:t xml:space="preserve"> </w:t>
      </w:r>
      <w:r>
        <w:rPr>
          <w:b/>
          <w:bCs/>
          <w:i w:val="0"/>
          <w:iCs w:val="0"/>
          <w:color w:val="1C1C1C"/>
          <w:sz w:val="26"/>
          <w:szCs w:val="26"/>
        </w:rPr>
        <w:t>17.11,</w:t>
      </w:r>
      <w:r>
        <w:rPr>
          <w:b/>
          <w:bCs/>
          <w:i w:val="0"/>
          <w:iCs w:val="0"/>
          <w:color w:val="1C1C1C"/>
          <w:spacing w:val="-42"/>
          <w:sz w:val="26"/>
          <w:szCs w:val="26"/>
        </w:rPr>
        <w:t xml:space="preserve"> </w:t>
      </w:r>
      <w:r>
        <w:rPr>
          <w:b/>
          <w:bCs/>
          <w:i w:val="0"/>
          <w:iCs w:val="0"/>
          <w:color w:val="1C1C1C"/>
          <w:sz w:val="26"/>
          <w:szCs w:val="26"/>
        </w:rPr>
        <w:t>which</w:t>
      </w:r>
      <w:r>
        <w:rPr>
          <w:b/>
          <w:bCs/>
          <w:i w:val="0"/>
          <w:iCs w:val="0"/>
          <w:color w:val="1C1C1C"/>
          <w:spacing w:val="-38"/>
          <w:sz w:val="26"/>
          <w:szCs w:val="26"/>
        </w:rPr>
        <w:t xml:space="preserve"> </w:t>
      </w:r>
      <w:r>
        <w:rPr>
          <w:b/>
          <w:bCs/>
          <w:i w:val="0"/>
          <w:iCs w:val="0"/>
          <w:color w:val="1C1C1C"/>
          <w:sz w:val="26"/>
          <w:szCs w:val="26"/>
        </w:rPr>
        <w:t>said</w:t>
      </w:r>
      <w:r>
        <w:rPr>
          <w:b/>
          <w:bCs/>
          <w:i w:val="0"/>
          <w:iCs w:val="0"/>
          <w:color w:val="1C1C1C"/>
          <w:spacing w:val="-41"/>
          <w:sz w:val="26"/>
          <w:szCs w:val="26"/>
        </w:rPr>
        <w:t xml:space="preserve"> </w:t>
      </w:r>
      <w:r>
        <w:rPr>
          <w:b/>
          <w:bCs/>
          <w:i w:val="0"/>
          <w:iCs w:val="0"/>
          <w:color w:val="1C1C1C"/>
          <w:sz w:val="26"/>
          <w:szCs w:val="26"/>
        </w:rPr>
        <w:t>Section</w:t>
      </w:r>
      <w:r>
        <w:rPr>
          <w:b/>
          <w:bCs/>
          <w:i w:val="0"/>
          <w:iCs w:val="0"/>
          <w:color w:val="1C1C1C"/>
          <w:spacing w:val="-35"/>
          <w:sz w:val="26"/>
          <w:szCs w:val="26"/>
        </w:rPr>
        <w:t xml:space="preserve"> </w:t>
      </w:r>
      <w:r>
        <w:rPr>
          <w:b/>
          <w:bCs/>
          <w:i w:val="0"/>
          <w:iCs w:val="0"/>
          <w:color w:val="1C1C1C"/>
          <w:sz w:val="26"/>
          <w:szCs w:val="26"/>
        </w:rPr>
        <w:t>shall</w:t>
      </w:r>
      <w:r>
        <w:rPr>
          <w:b/>
          <w:bCs/>
          <w:i w:val="0"/>
          <w:iCs w:val="0"/>
          <w:color w:val="1C1C1C"/>
          <w:spacing w:val="-44"/>
          <w:sz w:val="26"/>
          <w:szCs w:val="26"/>
        </w:rPr>
        <w:t xml:space="preserve"> </w:t>
      </w:r>
      <w:r>
        <w:rPr>
          <w:b/>
          <w:bCs/>
          <w:i w:val="0"/>
          <w:iCs w:val="0"/>
          <w:color w:val="1C1C1C"/>
          <w:sz w:val="26"/>
          <w:szCs w:val="26"/>
        </w:rPr>
        <w:t>reads</w:t>
      </w:r>
      <w:r>
        <w:rPr>
          <w:b/>
          <w:bCs/>
          <w:i w:val="0"/>
          <w:iCs w:val="0"/>
          <w:color w:val="1C1C1C"/>
          <w:spacing w:val="-40"/>
          <w:sz w:val="26"/>
          <w:szCs w:val="26"/>
        </w:rPr>
        <w:t xml:space="preserve"> </w:t>
      </w:r>
      <w:r>
        <w:rPr>
          <w:b/>
          <w:bCs/>
          <w:i w:val="0"/>
          <w:iCs w:val="0"/>
          <w:color w:val="1C1C1C"/>
          <w:sz w:val="26"/>
          <w:szCs w:val="26"/>
        </w:rPr>
        <w:t>as</w:t>
      </w:r>
      <w:r>
        <w:rPr>
          <w:b/>
          <w:bCs/>
          <w:i w:val="0"/>
          <w:iCs w:val="0"/>
          <w:color w:val="1C1C1C"/>
          <w:spacing w:val="-41"/>
          <w:sz w:val="26"/>
          <w:szCs w:val="26"/>
        </w:rPr>
        <w:t xml:space="preserve"> </w:t>
      </w:r>
      <w:r>
        <w:rPr>
          <w:b/>
          <w:bCs/>
          <w:i w:val="0"/>
          <w:iCs w:val="0"/>
          <w:color w:val="1C1C1C"/>
          <w:sz w:val="26"/>
          <w:szCs w:val="26"/>
        </w:rPr>
        <w:t>follows:</w:t>
      </w:r>
    </w:p>
    <w:p w:rsidR="00000000" w:rsidRDefault="00B42E82">
      <w:pPr>
        <w:pStyle w:val="BodyText"/>
        <w:kinsoku w:val="0"/>
        <w:overflowPunct w:val="0"/>
        <w:spacing w:before="2"/>
        <w:rPr>
          <w:b/>
          <w:bCs/>
          <w:i w:val="0"/>
          <w:iCs w:val="0"/>
          <w:sz w:val="14"/>
          <w:szCs w:val="14"/>
        </w:rPr>
      </w:pPr>
    </w:p>
    <w:p w:rsidR="00000000" w:rsidRDefault="00B42E82">
      <w:pPr>
        <w:pStyle w:val="BodyText"/>
        <w:kinsoku w:val="0"/>
        <w:overflowPunct w:val="0"/>
        <w:spacing w:before="2"/>
        <w:rPr>
          <w:b/>
          <w:bCs/>
          <w:i w:val="0"/>
          <w:iCs w:val="0"/>
          <w:sz w:val="14"/>
          <w:szCs w:val="14"/>
        </w:rPr>
        <w:sectPr w:rsidR="00000000">
          <w:type w:val="continuous"/>
          <w:pgSz w:w="12240" w:h="15840"/>
          <w:pgMar w:top="1120" w:right="1140" w:bottom="280" w:left="1400" w:header="720" w:footer="720" w:gutter="0"/>
          <w:cols w:space="720"/>
          <w:noEndnote/>
        </w:sectPr>
      </w:pPr>
    </w:p>
    <w:p w:rsidR="00000000" w:rsidRDefault="00B42E82">
      <w:pPr>
        <w:pStyle w:val="BodyText"/>
        <w:kinsoku w:val="0"/>
        <w:overflowPunct w:val="0"/>
        <w:rPr>
          <w:b/>
          <w:bCs/>
          <w:i w:val="0"/>
          <w:iCs w:val="0"/>
          <w:sz w:val="26"/>
          <w:szCs w:val="26"/>
        </w:rPr>
      </w:pPr>
    </w:p>
    <w:p w:rsidR="00000000" w:rsidRDefault="00B42E82">
      <w:pPr>
        <w:pStyle w:val="BodyText"/>
        <w:kinsoku w:val="0"/>
        <w:overflowPunct w:val="0"/>
        <w:spacing w:before="1"/>
        <w:rPr>
          <w:b/>
          <w:bCs/>
          <w:i w:val="0"/>
          <w:iCs w:val="0"/>
          <w:sz w:val="31"/>
          <w:szCs w:val="31"/>
        </w:rPr>
      </w:pPr>
    </w:p>
    <w:p w:rsidR="00000000" w:rsidRDefault="00B42E82">
      <w:pPr>
        <w:pStyle w:val="BodyText"/>
        <w:kinsoku w:val="0"/>
        <w:overflowPunct w:val="0"/>
        <w:spacing w:before="1"/>
        <w:ind w:left="271"/>
        <w:rPr>
          <w:b/>
          <w:bCs/>
          <w:i w:val="0"/>
          <w:iCs w:val="0"/>
          <w:color w:val="1C1C1C"/>
          <w:w w:val="105"/>
          <w:sz w:val="23"/>
          <w:szCs w:val="23"/>
        </w:rPr>
      </w:pPr>
      <w:r>
        <w:rPr>
          <w:b/>
          <w:bCs/>
          <w:i w:val="0"/>
          <w:iCs w:val="0"/>
          <w:color w:val="1C1C1C"/>
          <w:w w:val="105"/>
          <w:sz w:val="23"/>
          <w:szCs w:val="23"/>
        </w:rPr>
        <w:t>Definitions</w:t>
      </w:r>
    </w:p>
    <w:p w:rsidR="00000000" w:rsidRDefault="00B42E82">
      <w:pPr>
        <w:pStyle w:val="BodyText"/>
        <w:kinsoku w:val="0"/>
        <w:overflowPunct w:val="0"/>
        <w:spacing w:before="89"/>
        <w:ind w:left="271"/>
        <w:rPr>
          <w:b/>
          <w:bCs/>
          <w:i w:val="0"/>
          <w:iCs w:val="0"/>
          <w:color w:val="1C1C1C"/>
          <w:w w:val="95"/>
          <w:sz w:val="29"/>
          <w:szCs w:val="29"/>
        </w:rPr>
      </w:pPr>
      <w:r>
        <w:rPr>
          <w:i w:val="0"/>
          <w:iCs w:val="0"/>
          <w:sz w:val="24"/>
          <w:szCs w:val="24"/>
        </w:rPr>
        <w:br w:type="column"/>
      </w:r>
      <w:proofErr w:type="spellStart"/>
      <w:r>
        <w:rPr>
          <w:b/>
          <w:bCs/>
          <w:i w:val="0"/>
          <w:iCs w:val="0"/>
          <w:color w:val="1C1C1C"/>
          <w:w w:val="95"/>
          <w:sz w:val="29"/>
          <w:szCs w:val="29"/>
          <w:u w:val="thick"/>
        </w:rPr>
        <w:lastRenderedPageBreak/>
        <w:t>PARKING</w:t>
      </w:r>
      <w:r>
        <w:rPr>
          <w:rFonts w:ascii="Arial" w:hAnsi="Arial" w:cs="Arial"/>
          <w:b/>
          <w:bCs/>
          <w:i w:val="0"/>
          <w:iCs w:val="0"/>
          <w:color w:val="1C1C1C"/>
          <w:w w:val="95"/>
          <w:sz w:val="24"/>
          <w:szCs w:val="24"/>
          <w:u w:val="thick"/>
        </w:rPr>
        <w:t>·oF</w:t>
      </w:r>
      <w:proofErr w:type="spellEnd"/>
      <w:r>
        <w:rPr>
          <w:rFonts w:ascii="Arial" w:hAnsi="Arial" w:cs="Arial"/>
          <w:b/>
          <w:bCs/>
          <w:i w:val="0"/>
          <w:iCs w:val="0"/>
          <w:color w:val="1C1C1C"/>
          <w:w w:val="95"/>
          <w:sz w:val="24"/>
          <w:szCs w:val="24"/>
        </w:rPr>
        <w:t xml:space="preserve"> </w:t>
      </w:r>
      <w:r>
        <w:rPr>
          <w:b/>
          <w:bCs/>
          <w:i w:val="0"/>
          <w:iCs w:val="0"/>
          <w:color w:val="1C1C1C"/>
          <w:w w:val="95"/>
          <w:sz w:val="29"/>
          <w:szCs w:val="29"/>
          <w:u w:val="thick"/>
        </w:rPr>
        <w:t>MOTOR VEHICLES</w:t>
      </w:r>
    </w:p>
    <w:p w:rsidR="00000000" w:rsidRDefault="00B42E82">
      <w:pPr>
        <w:pStyle w:val="BodyText"/>
        <w:kinsoku w:val="0"/>
        <w:overflowPunct w:val="0"/>
        <w:spacing w:before="89"/>
        <w:ind w:left="271"/>
        <w:rPr>
          <w:b/>
          <w:bCs/>
          <w:i w:val="0"/>
          <w:iCs w:val="0"/>
          <w:color w:val="1C1C1C"/>
          <w:w w:val="95"/>
          <w:sz w:val="29"/>
          <w:szCs w:val="29"/>
        </w:rPr>
        <w:sectPr w:rsidR="00000000">
          <w:type w:val="continuous"/>
          <w:pgSz w:w="12240" w:h="15840"/>
          <w:pgMar w:top="1120" w:right="1140" w:bottom="280" w:left="1400" w:header="720" w:footer="720" w:gutter="0"/>
          <w:cols w:num="2" w:space="720" w:equalWidth="0">
            <w:col w:w="1430" w:space="1329"/>
            <w:col w:w="6941"/>
          </w:cols>
          <w:noEndnote/>
        </w:sectPr>
      </w:pPr>
    </w:p>
    <w:p w:rsidR="00000000" w:rsidRDefault="00B42E82">
      <w:pPr>
        <w:pStyle w:val="BodyText"/>
        <w:kinsoku w:val="0"/>
        <w:overflowPunct w:val="0"/>
        <w:spacing w:before="11"/>
        <w:rPr>
          <w:b/>
          <w:bCs/>
          <w:i w:val="0"/>
          <w:iCs w:val="0"/>
          <w:sz w:val="18"/>
          <w:szCs w:val="18"/>
        </w:rPr>
      </w:pPr>
    </w:p>
    <w:p w:rsidR="00000000" w:rsidRDefault="00B42E82">
      <w:pPr>
        <w:pStyle w:val="Heading4"/>
        <w:kinsoku w:val="0"/>
        <w:overflowPunct w:val="0"/>
        <w:spacing w:line="336" w:lineRule="auto"/>
        <w:ind w:left="266" w:right="592" w:firstLine="717"/>
        <w:rPr>
          <w:color w:val="1C1C1C"/>
        </w:rPr>
      </w:pPr>
      <w:r>
        <w:rPr>
          <w:color w:val="1C1C1C"/>
        </w:rPr>
        <w:t>For</w:t>
      </w:r>
      <w:r>
        <w:rPr>
          <w:color w:val="1C1C1C"/>
          <w:spacing w:val="-5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51"/>
        </w:rPr>
        <w:t xml:space="preserve"> </w:t>
      </w:r>
      <w:r>
        <w:rPr>
          <w:color w:val="1C1C1C"/>
        </w:rPr>
        <w:t>purpose</w:t>
      </w:r>
      <w:r>
        <w:rPr>
          <w:color w:val="1C1C1C"/>
          <w:spacing w:val="-4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49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51"/>
        </w:rPr>
        <w:t xml:space="preserve"> </w:t>
      </w:r>
      <w:r>
        <w:rPr>
          <w:color w:val="1C1C1C"/>
        </w:rPr>
        <w:t>Section,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54"/>
        </w:rPr>
        <w:t xml:space="preserve">  </w:t>
      </w:r>
      <w:r>
        <w:rPr>
          <w:color w:val="1C1C1C"/>
        </w:rPr>
        <w:t xml:space="preserve">following </w:t>
      </w:r>
      <w:r>
        <w:rPr>
          <w:color w:val="1C1C1C"/>
        </w:rPr>
        <w:t>terms</w:t>
      </w:r>
      <w:r>
        <w:rPr>
          <w:color w:val="1C1C1C"/>
          <w:spacing w:val="-52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 xml:space="preserve">have </w:t>
      </w:r>
      <w:r>
        <w:rPr>
          <w:color w:val="1C1C1C"/>
          <w:spacing w:val="-51"/>
        </w:rPr>
        <w:t xml:space="preserve"> </w:t>
      </w:r>
      <w:r>
        <w:rPr>
          <w:color w:val="1C1C1C"/>
        </w:rPr>
        <w:t xml:space="preserve">the </w:t>
      </w:r>
      <w:r>
        <w:rPr>
          <w:color w:val="1C1C1C"/>
        </w:rPr>
        <w:t>·meaning</w:t>
      </w:r>
      <w:r>
        <w:rPr>
          <w:color w:val="1C1C1C"/>
          <w:spacing w:val="-45"/>
        </w:rPr>
        <w:t xml:space="preserve"> </w:t>
      </w:r>
      <w:r>
        <w:rPr>
          <w:color w:val="1C1C1C"/>
        </w:rPr>
        <w:t>indicated. unless</w:t>
      </w:r>
      <w:r>
        <w:rPr>
          <w:color w:val="1C1C1C"/>
          <w:spacing w:val="-13"/>
        </w:rPr>
        <w:t xml:space="preserve"> </w:t>
      </w:r>
      <w:r>
        <w:rPr>
          <w:color w:val="1C1C1C"/>
          <w:sz w:val="26"/>
          <w:szCs w:val="26"/>
        </w:rPr>
        <w:t>their</w:t>
      </w:r>
      <w:r>
        <w:rPr>
          <w:color w:val="1C1C1C"/>
          <w:spacing w:val="-14"/>
          <w:sz w:val="26"/>
          <w:szCs w:val="26"/>
        </w:rPr>
        <w:t xml:space="preserve"> </w:t>
      </w:r>
      <w:r>
        <w:rPr>
          <w:color w:val="1C1C1C"/>
        </w:rPr>
        <w:t>context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requires</w:t>
      </w:r>
      <w:r>
        <w:rPr>
          <w:color w:val="1C1C1C"/>
          <w:spacing w:val="-19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different</w:t>
      </w:r>
      <w:r>
        <w:rPr>
          <w:color w:val="1C1C1C"/>
          <w:spacing w:val="-21"/>
        </w:rPr>
        <w:t xml:space="preserve"> </w:t>
      </w:r>
      <w:r>
        <w:rPr>
          <w:color w:val="1C1C1C"/>
        </w:rPr>
        <w:t>meaning.</w:t>
      </w:r>
    </w:p>
    <w:p w:rsidR="00000000" w:rsidRDefault="00B42E82">
      <w:pPr>
        <w:pStyle w:val="BodyText"/>
        <w:kinsoku w:val="0"/>
        <w:overflowPunct w:val="0"/>
        <w:spacing w:before="2"/>
        <w:rPr>
          <w:i w:val="0"/>
          <w:iCs w:val="0"/>
          <w:sz w:val="26"/>
          <w:szCs w:val="26"/>
        </w:rPr>
      </w:pPr>
    </w:p>
    <w:p w:rsidR="00000000" w:rsidRDefault="00B42E82">
      <w:pPr>
        <w:pStyle w:val="ListParagraph"/>
        <w:numPr>
          <w:ilvl w:val="0"/>
          <w:numId w:val="3"/>
        </w:numPr>
        <w:tabs>
          <w:tab w:val="left" w:pos="1696"/>
        </w:tabs>
        <w:kinsoku w:val="0"/>
        <w:overflowPunct w:val="0"/>
        <w:rPr>
          <w:color w:val="1C1C1C"/>
          <w:w w:val="105"/>
          <w:sz w:val="22"/>
          <w:szCs w:val="22"/>
        </w:rPr>
      </w:pPr>
      <w:r>
        <w:rPr>
          <w:color w:val="1C1C1C"/>
          <w:w w:val="105"/>
          <w:sz w:val="23"/>
          <w:szCs w:val="23"/>
        </w:rPr>
        <w:t>"Highway or street''</w:t>
      </w:r>
      <w:r>
        <w:rPr>
          <w:color w:val="1C1C1C"/>
          <w:spacing w:val="-32"/>
          <w:w w:val="105"/>
          <w:sz w:val="23"/>
          <w:szCs w:val="23"/>
        </w:rPr>
        <w:t xml:space="preserve"> </w:t>
      </w:r>
      <w:r>
        <w:rPr>
          <w:color w:val="1C1C1C"/>
          <w:w w:val="105"/>
          <w:sz w:val="23"/>
          <w:szCs w:val="23"/>
        </w:rPr>
        <w:t>defined.</w:t>
      </w:r>
    </w:p>
    <w:p w:rsidR="00000000" w:rsidRDefault="00B42E82">
      <w:pPr>
        <w:pStyle w:val="BodyText"/>
        <w:kinsoku w:val="0"/>
        <w:overflowPunct w:val="0"/>
        <w:spacing w:before="9"/>
        <w:rPr>
          <w:i w:val="0"/>
          <w:iCs w:val="0"/>
          <w:sz w:val="27"/>
          <w:szCs w:val="27"/>
        </w:rPr>
      </w:pPr>
    </w:p>
    <w:p w:rsidR="00000000" w:rsidRDefault="00B42E82">
      <w:pPr>
        <w:pStyle w:val="BodyText"/>
        <w:kinsoku w:val="0"/>
        <w:overflowPunct w:val="0"/>
        <w:spacing w:line="220" w:lineRule="auto"/>
        <w:ind w:left="1685" w:right="112" w:firstLine="17"/>
        <w:jc w:val="both"/>
        <w:rPr>
          <w:color w:val="1C1C1C"/>
        </w:rPr>
      </w:pPr>
      <w:r>
        <w:rPr>
          <w:color w:val="1C1C1C"/>
        </w:rPr>
        <w:t xml:space="preserve">"Highway </w:t>
      </w:r>
      <w:r>
        <w:rPr>
          <w:color w:val="1C1C1C"/>
        </w:rPr>
        <w:t xml:space="preserve">or </w:t>
      </w:r>
      <w:r>
        <w:rPr>
          <w:color w:val="1C1C1C"/>
        </w:rPr>
        <w:t>street"</w:t>
      </w:r>
      <w:r>
        <w:rPr>
          <w:color w:val="1C1C1C"/>
          <w:spacing w:val="-19"/>
        </w:rPr>
        <w:t xml:space="preserve"> </w:t>
      </w:r>
      <w:r>
        <w:rPr>
          <w:color w:val="1C1C1C"/>
        </w:rPr>
        <w:t>means</w:t>
      </w:r>
      <w:r>
        <w:rPr>
          <w:color w:val="1C1C1C"/>
          <w:spacing w:val="-4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41"/>
        </w:rPr>
        <w:t xml:space="preserve"> </w:t>
      </w:r>
      <w:r>
        <w:rPr>
          <w:color w:val="1C1C1C"/>
        </w:rPr>
        <w:t>entire</w:t>
      </w:r>
      <w:r>
        <w:rPr>
          <w:color w:val="1C1C1C"/>
          <w:spacing w:val="-43"/>
        </w:rPr>
        <w:t xml:space="preserve"> </w:t>
      </w:r>
      <w:r>
        <w:rPr>
          <w:color w:val="1C1C1C"/>
          <w:spacing w:val="2"/>
        </w:rPr>
        <w:t xml:space="preserve">width </w:t>
      </w:r>
      <w:r>
        <w:rPr>
          <w:color w:val="1C1C1C"/>
          <w:spacing w:val="2"/>
        </w:rPr>
        <w:t xml:space="preserve">between </w:t>
      </w:r>
      <w:r>
        <w:rPr>
          <w:color w:val="1C1C1C"/>
          <w:spacing w:val="2"/>
        </w:rPr>
        <w:t>the</w:t>
      </w:r>
      <w:r>
        <w:rPr>
          <w:color w:val="1C1C1C"/>
          <w:spacing w:val="-42"/>
        </w:rPr>
        <w:t xml:space="preserve"> </w:t>
      </w:r>
      <w:r>
        <w:rPr>
          <w:color w:val="1C1C1C"/>
        </w:rPr>
        <w:t>boundary</w:t>
      </w:r>
      <w:r>
        <w:rPr>
          <w:color w:val="1C1C1C"/>
          <w:spacing w:val="-42"/>
        </w:rPr>
        <w:t xml:space="preserve"> </w:t>
      </w:r>
      <w:r>
        <w:rPr>
          <w:color w:val="1C1C1C"/>
          <w:spacing w:val="2"/>
        </w:rPr>
        <w:t xml:space="preserve">lines </w:t>
      </w:r>
      <w:r>
        <w:rPr>
          <w:color w:val="1C1C1C"/>
          <w:spacing w:val="2"/>
        </w:rPr>
        <w:t xml:space="preserve">of </w:t>
      </w:r>
      <w:r>
        <w:rPr>
          <w:color w:val="1C1C1C"/>
          <w:spacing w:val="2"/>
        </w:rPr>
        <w:t>every</w:t>
      </w:r>
      <w:r>
        <w:rPr>
          <w:color w:val="1C1C1C"/>
          <w:spacing w:val="2"/>
          <w:sz w:val="24"/>
          <w:szCs w:val="24"/>
        </w:rPr>
        <w:t xml:space="preserve">way </w:t>
      </w:r>
      <w:r>
        <w:rPr>
          <w:color w:val="1C1C1C"/>
          <w:sz w:val="23"/>
          <w:szCs w:val="23"/>
        </w:rPr>
        <w:t xml:space="preserve">publicly </w:t>
      </w:r>
      <w:r>
        <w:rPr>
          <w:color w:val="1C1C1C"/>
        </w:rPr>
        <w:t xml:space="preserve">maintained when </w:t>
      </w:r>
      <w:r>
        <w:rPr>
          <w:color w:val="1C1C1C"/>
          <w:sz w:val="23"/>
          <w:szCs w:val="23"/>
        </w:rPr>
        <w:t xml:space="preserve">any part </w:t>
      </w:r>
      <w:r>
        <w:rPr>
          <w:color w:val="1C1C1C"/>
        </w:rPr>
        <w:t xml:space="preserve">thereof </w:t>
      </w:r>
      <w:r>
        <w:rPr>
          <w:color w:val="1C1C1C"/>
          <w:sz w:val="27"/>
          <w:szCs w:val="27"/>
        </w:rPr>
        <w:t xml:space="preserve">is </w:t>
      </w:r>
      <w:r>
        <w:rPr>
          <w:color w:val="1C1C1C"/>
        </w:rPr>
        <w:t>open</w:t>
      </w:r>
      <w:r>
        <w:rPr>
          <w:color w:val="1C1C1C"/>
        </w:rPr>
        <w:t xml:space="preserve"> to the use of the public jot </w:t>
      </w:r>
      <w:r>
        <w:rPr>
          <w:color w:val="1C1C1C"/>
          <w:sz w:val="23"/>
          <w:szCs w:val="23"/>
        </w:rPr>
        <w:t xml:space="preserve">purposes </w:t>
      </w:r>
      <w:r>
        <w:rPr>
          <w:color w:val="1C1C1C"/>
        </w:rPr>
        <w:t>of vehicular travel. MCL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257.20</w:t>
      </w:r>
    </w:p>
    <w:p w:rsidR="00000000" w:rsidRDefault="00B42E82">
      <w:pPr>
        <w:pStyle w:val="BodyText"/>
        <w:kinsoku w:val="0"/>
        <w:overflowPunct w:val="0"/>
        <w:spacing w:before="3"/>
        <w:rPr>
          <w:sz w:val="23"/>
          <w:szCs w:val="23"/>
        </w:rPr>
      </w:pPr>
    </w:p>
    <w:p w:rsidR="00000000" w:rsidRDefault="00B42E82">
      <w:pPr>
        <w:pStyle w:val="ListParagraph"/>
        <w:numPr>
          <w:ilvl w:val="0"/>
          <w:numId w:val="3"/>
        </w:numPr>
        <w:tabs>
          <w:tab w:val="left" w:pos="1674"/>
        </w:tabs>
        <w:kinsoku w:val="0"/>
        <w:overflowPunct w:val="0"/>
        <w:ind w:left="1673" w:hanging="703"/>
        <w:rPr>
          <w:color w:val="1C1C1C"/>
          <w:w w:val="105"/>
          <w:sz w:val="23"/>
          <w:szCs w:val="23"/>
        </w:rPr>
      </w:pPr>
      <w:r>
        <w:rPr>
          <w:color w:val="1C1C1C"/>
          <w:w w:val="105"/>
          <w:sz w:val="23"/>
          <w:szCs w:val="23"/>
        </w:rPr>
        <w:t>"Motorcycle''</w:t>
      </w:r>
      <w:r>
        <w:rPr>
          <w:color w:val="1C1C1C"/>
          <w:spacing w:val="-14"/>
          <w:w w:val="105"/>
          <w:sz w:val="23"/>
          <w:szCs w:val="23"/>
        </w:rPr>
        <w:t xml:space="preserve"> </w:t>
      </w:r>
      <w:r>
        <w:rPr>
          <w:color w:val="1C1C1C"/>
          <w:w w:val="105"/>
          <w:sz w:val="23"/>
          <w:szCs w:val="23"/>
        </w:rPr>
        <w:t>defined.</w:t>
      </w:r>
    </w:p>
    <w:p w:rsidR="00000000" w:rsidRDefault="00B42E82">
      <w:pPr>
        <w:pStyle w:val="BodyText"/>
        <w:kinsoku w:val="0"/>
        <w:overflowPunct w:val="0"/>
        <w:spacing w:before="4"/>
        <w:rPr>
          <w:i w:val="0"/>
          <w:iCs w:val="0"/>
        </w:rPr>
      </w:pPr>
    </w:p>
    <w:p w:rsidR="00000000" w:rsidRDefault="00B42E82">
      <w:pPr>
        <w:pStyle w:val="BodyText"/>
        <w:kinsoku w:val="0"/>
        <w:overflowPunct w:val="0"/>
        <w:spacing w:before="1" w:line="228" w:lineRule="auto"/>
        <w:ind w:left="1674" w:right="135" w:firstLine="32"/>
        <w:jc w:val="both"/>
        <w:rPr>
          <w:color w:val="1C1C1C"/>
        </w:rPr>
      </w:pPr>
      <w:r>
        <w:rPr>
          <w:color w:val="1C1C1C"/>
        </w:rPr>
        <w:t>''Motorcycle</w:t>
      </w:r>
      <w:r>
        <w:rPr>
          <w:color w:val="1C1C1C"/>
          <w:spacing w:val="-40"/>
        </w:rPr>
        <w:t xml:space="preserve"> </w:t>
      </w:r>
      <w:r>
        <w:rPr>
          <w:color w:val="1C1C1C"/>
          <w:position w:val="12"/>
          <w:sz w:val="10"/>
          <w:szCs w:val="10"/>
        </w:rPr>
        <w:t>11</w:t>
      </w:r>
      <w:r>
        <w:rPr>
          <w:color w:val="1C1C1C"/>
          <w:spacing w:val="-1"/>
          <w:position w:val="12"/>
          <w:sz w:val="10"/>
          <w:szCs w:val="10"/>
        </w:rPr>
        <w:t xml:space="preserve"> </w:t>
      </w:r>
      <w:r>
        <w:rPr>
          <w:color w:val="1C1C1C"/>
          <w:spacing w:val="2"/>
        </w:rPr>
        <w:t xml:space="preserve">means </w:t>
      </w:r>
      <w:r>
        <w:rPr>
          <w:color w:val="1C1C1C"/>
          <w:spacing w:val="2"/>
        </w:rPr>
        <w:t>a</w:t>
      </w:r>
      <w:r>
        <w:rPr>
          <w:color w:val="1C1C1C"/>
          <w:spacing w:val="-43"/>
        </w:rPr>
        <w:t xml:space="preserve"> </w:t>
      </w:r>
      <w:r>
        <w:rPr>
          <w:color w:val="1C1C1C"/>
        </w:rPr>
        <w:t>motor</w:t>
      </w:r>
      <w:r>
        <w:rPr>
          <w:color w:val="1C1C1C"/>
          <w:spacing w:val="-45"/>
        </w:rPr>
        <w:t xml:space="preserve"> </w:t>
      </w:r>
      <w:r>
        <w:rPr>
          <w:color w:val="1C1C1C"/>
        </w:rPr>
        <w:t>vehicle</w:t>
      </w:r>
      <w:r>
        <w:rPr>
          <w:color w:val="1C1C1C"/>
          <w:spacing w:val="-43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-50"/>
        </w:rPr>
        <w:t xml:space="preserve"> </w:t>
      </w:r>
      <w:r>
        <w:rPr>
          <w:color w:val="1C1C1C"/>
          <w:spacing w:val="6"/>
          <w:sz w:val="29"/>
          <w:szCs w:val="29"/>
        </w:rPr>
        <w:t xml:space="preserve">has </w:t>
      </w:r>
      <w:r>
        <w:rPr>
          <w:color w:val="1C1C1C"/>
          <w:spacing w:val="6"/>
        </w:rPr>
        <w:t>a</w:t>
      </w:r>
      <w:r>
        <w:rPr>
          <w:color w:val="1C1C1C"/>
          <w:spacing w:val="-33"/>
        </w:rPr>
        <w:t xml:space="preserve"> </w:t>
      </w:r>
      <w:r>
        <w:rPr>
          <w:color w:val="1C1C1C"/>
        </w:rPr>
        <w:t>saddle</w:t>
      </w:r>
      <w:r>
        <w:rPr>
          <w:color w:val="1C1C1C"/>
          <w:spacing w:val="-42"/>
        </w:rPr>
        <w:t xml:space="preserve"> </w:t>
      </w:r>
      <w:r>
        <w:rPr>
          <w:b/>
          <w:bCs/>
          <w:color w:val="1C1C1C"/>
          <w:sz w:val="24"/>
          <w:szCs w:val="24"/>
        </w:rPr>
        <w:t>or</w:t>
      </w:r>
      <w:r>
        <w:rPr>
          <w:b/>
          <w:bCs/>
          <w:color w:val="1C1C1C"/>
          <w:spacing w:val="-48"/>
          <w:sz w:val="24"/>
          <w:szCs w:val="24"/>
        </w:rPr>
        <w:t xml:space="preserve"> </w:t>
      </w:r>
      <w:r>
        <w:rPr>
          <w:color w:val="1C1C1C"/>
        </w:rPr>
        <w:t xml:space="preserve">seat </w:t>
      </w:r>
      <w:r>
        <w:rPr>
          <w:color w:val="1C1C1C"/>
        </w:rPr>
        <w:t>for</w:t>
      </w:r>
      <w:r>
        <w:rPr>
          <w:color w:val="1C1C1C"/>
          <w:spacing w:val="-4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42"/>
        </w:rPr>
        <w:t xml:space="preserve"> </w:t>
      </w:r>
      <w:r>
        <w:rPr>
          <w:color w:val="1C1C1C"/>
        </w:rPr>
        <w:t>use</w:t>
      </w:r>
      <w:r>
        <w:rPr>
          <w:color w:val="1C1C1C"/>
          <w:spacing w:val="-45"/>
        </w:rPr>
        <w:t xml:space="preserve"> </w:t>
      </w:r>
      <w:r>
        <w:rPr>
          <w:color w:val="1C1C1C"/>
          <w:spacing w:val="2"/>
        </w:rPr>
        <w:t>o</w:t>
      </w:r>
      <w:r>
        <w:rPr>
          <w:color w:val="1C1C1C"/>
          <w:spacing w:val="2"/>
        </w:rPr>
        <w:t xml:space="preserve">f </w:t>
      </w:r>
      <w:r>
        <w:rPr>
          <w:color w:val="1C1C1C"/>
          <w:spacing w:val="2"/>
        </w:rPr>
        <w:t>the</w:t>
      </w:r>
      <w:r>
        <w:rPr>
          <w:color w:val="1C1C1C"/>
          <w:spacing w:val="-44"/>
        </w:rPr>
        <w:t xml:space="preserve"> </w:t>
      </w:r>
      <w:r>
        <w:rPr>
          <w:color w:val="1C1C1C"/>
        </w:rPr>
        <w:t xml:space="preserve">rider </w:t>
      </w:r>
      <w:r>
        <w:rPr>
          <w:color w:val="1C1C1C"/>
          <w:sz w:val="23"/>
          <w:szCs w:val="23"/>
        </w:rPr>
        <w:t xml:space="preserve">and </w:t>
      </w:r>
      <w:r>
        <w:rPr>
          <w:rFonts w:ascii="Arial" w:hAnsi="Arial" w:cs="Arial"/>
          <w:color w:val="1C1C1C"/>
          <w:sz w:val="22"/>
          <w:szCs w:val="22"/>
        </w:rPr>
        <w:t xml:space="preserve">is </w:t>
      </w:r>
      <w:r>
        <w:rPr>
          <w:color w:val="1C1C1C"/>
        </w:rPr>
        <w:t xml:space="preserve">designed to travel </w:t>
      </w:r>
      <w:r>
        <w:rPr>
          <w:color w:val="1C1C1C"/>
          <w:sz w:val="24"/>
          <w:szCs w:val="24"/>
        </w:rPr>
        <w:t xml:space="preserve">q </w:t>
      </w:r>
      <w:r>
        <w:rPr>
          <w:color w:val="1C1C1C"/>
        </w:rPr>
        <w:t>not more than 3 wheels in contact with the ground. Motorcycle</w:t>
      </w:r>
      <w:r>
        <w:rPr>
          <w:color w:val="1C1C1C"/>
          <w:spacing w:val="-38"/>
        </w:rPr>
        <w:t xml:space="preserve"> </w:t>
      </w:r>
      <w:r>
        <w:rPr>
          <w:color w:val="1C1C1C"/>
        </w:rPr>
        <w:t>includes</w:t>
      </w:r>
      <w:r>
        <w:rPr>
          <w:color w:val="1C1C1C"/>
          <w:spacing w:val="-36"/>
        </w:rPr>
        <w:t xml:space="preserve"> </w:t>
      </w:r>
      <w:r>
        <w:rPr>
          <w:color w:val="1C1C1C"/>
        </w:rPr>
        <w:t xml:space="preserve">an </w:t>
      </w:r>
      <w:proofErr w:type="spellStart"/>
      <w:r>
        <w:rPr>
          <w:color w:val="1C1C1C"/>
        </w:rPr>
        <w:t>au</w:t>
      </w:r>
      <w:r>
        <w:rPr>
          <w:color w:val="1C1C1C"/>
          <w:sz w:val="27"/>
          <w:szCs w:val="27"/>
        </w:rPr>
        <w:t>tocycle</w:t>
      </w:r>
      <w:proofErr w:type="spellEnd"/>
      <w:r>
        <w:rPr>
          <w:color w:val="1C1C1C"/>
          <w:sz w:val="27"/>
          <w:szCs w:val="27"/>
        </w:rPr>
        <w:t>,</w:t>
      </w:r>
      <w:r>
        <w:rPr>
          <w:color w:val="1C1C1C"/>
          <w:spacing w:val="-35"/>
          <w:sz w:val="27"/>
          <w:szCs w:val="27"/>
        </w:rPr>
        <w:t xml:space="preserve"> </w:t>
      </w:r>
      <w:r>
        <w:rPr>
          <w:color w:val="1C1C1C"/>
        </w:rPr>
        <w:t>hut</w:t>
      </w:r>
      <w:r>
        <w:rPr>
          <w:color w:val="1C1C1C"/>
          <w:spacing w:val="-43"/>
        </w:rPr>
        <w:t xml:space="preserve"> </w:t>
      </w:r>
      <w:r>
        <w:rPr>
          <w:color w:val="1C1C1C"/>
          <w:spacing w:val="3"/>
        </w:rPr>
        <w:t xml:space="preserve">does </w:t>
      </w:r>
      <w:r>
        <w:rPr>
          <w:color w:val="1C1C1C"/>
          <w:spacing w:val="3"/>
        </w:rPr>
        <w:t>not</w:t>
      </w:r>
      <w:r>
        <w:rPr>
          <w:color w:val="1C1C1C"/>
          <w:spacing w:val="-44"/>
        </w:rPr>
        <w:t xml:space="preserve"> </w:t>
      </w:r>
      <w:r>
        <w:rPr>
          <w:color w:val="1C1C1C"/>
        </w:rPr>
        <w:t>include</w:t>
      </w:r>
      <w:r>
        <w:rPr>
          <w:color w:val="1C1C1C"/>
          <w:spacing w:val="-36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f:actor.</w:t>
      </w:r>
      <w:r>
        <w:rPr>
          <w:color w:val="1C1C1C"/>
          <w:spacing w:val="-17"/>
        </w:rPr>
        <w:t xml:space="preserve"> </w:t>
      </w:r>
      <w:r>
        <w:rPr>
          <w:rFonts w:ascii="Arial" w:hAnsi="Arial" w:cs="Arial"/>
          <w:color w:val="1C1C1C"/>
          <w:sz w:val="23"/>
          <w:szCs w:val="23"/>
        </w:rPr>
        <w:t>MCL</w:t>
      </w:r>
      <w:r>
        <w:rPr>
          <w:rFonts w:ascii="Arial" w:hAnsi="Arial" w:cs="Arial"/>
          <w:color w:val="1C1C1C"/>
          <w:spacing w:val="-42"/>
          <w:sz w:val="23"/>
          <w:szCs w:val="23"/>
        </w:rPr>
        <w:t xml:space="preserve"> </w:t>
      </w:r>
      <w:r>
        <w:rPr>
          <w:color w:val="1C1C1C"/>
        </w:rPr>
        <w:t>257.31</w:t>
      </w:r>
    </w:p>
    <w:p w:rsidR="00000000" w:rsidRDefault="00B42E82">
      <w:pPr>
        <w:pStyle w:val="ListParagraph"/>
        <w:numPr>
          <w:ilvl w:val="0"/>
          <w:numId w:val="3"/>
        </w:numPr>
        <w:tabs>
          <w:tab w:val="left" w:pos="1665"/>
        </w:tabs>
        <w:kinsoku w:val="0"/>
        <w:overflowPunct w:val="0"/>
        <w:spacing w:before="226"/>
        <w:ind w:left="1664" w:hanging="707"/>
        <w:rPr>
          <w:color w:val="1C1C1C"/>
          <w:sz w:val="26"/>
          <w:szCs w:val="26"/>
        </w:rPr>
      </w:pPr>
      <w:r>
        <w:rPr>
          <w:color w:val="1C1C1C"/>
          <w:sz w:val="26"/>
          <w:szCs w:val="26"/>
        </w:rPr>
        <w:t>"Motor home''</w:t>
      </w:r>
      <w:r>
        <w:rPr>
          <w:color w:val="1C1C1C"/>
          <w:spacing w:val="-46"/>
          <w:sz w:val="26"/>
          <w:szCs w:val="26"/>
        </w:rPr>
        <w:t xml:space="preserve"> </w:t>
      </w:r>
      <w:r>
        <w:rPr>
          <w:color w:val="1C1C1C"/>
          <w:sz w:val="25"/>
          <w:szCs w:val="25"/>
        </w:rPr>
        <w:t>defined..</w:t>
      </w:r>
    </w:p>
    <w:p w:rsidR="00000000" w:rsidRDefault="00B42E82">
      <w:pPr>
        <w:pStyle w:val="BodyText"/>
        <w:kinsoku w:val="0"/>
        <w:overflowPunct w:val="0"/>
        <w:spacing w:before="131"/>
        <w:ind w:left="1688"/>
        <w:jc w:val="both"/>
        <w:rPr>
          <w:color w:val="1C1C1C"/>
        </w:rPr>
      </w:pPr>
      <w:r>
        <w:rPr>
          <w:color w:val="1C1C1C"/>
        </w:rPr>
        <w:t>"Motor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home,,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means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motor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vehicle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constructed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14"/>
        </w:rPr>
        <w:t xml:space="preserve"> </w:t>
      </w:r>
      <w:r>
        <w:rPr>
          <w:color w:val="1C1C1C"/>
          <w:sz w:val="28"/>
          <w:szCs w:val="28"/>
        </w:rPr>
        <w:t>altered</w:t>
      </w:r>
      <w:r>
        <w:rPr>
          <w:color w:val="1C1C1C"/>
          <w:spacing w:val="-17"/>
          <w:sz w:val="28"/>
          <w:szCs w:val="28"/>
        </w:rPr>
        <w:t xml:space="preserve"> to</w:t>
      </w:r>
      <w:r>
        <w:rPr>
          <w:color w:val="1C1C1C"/>
          <w:spacing w:val="-45"/>
          <w:sz w:val="44"/>
          <w:szCs w:val="44"/>
        </w:rPr>
        <w:t xml:space="preserve"> </w:t>
      </w:r>
      <w:r>
        <w:rPr>
          <w:color w:val="1C1C1C"/>
          <w:spacing w:val="-12"/>
        </w:rPr>
        <w:t>provid</w:t>
      </w:r>
      <w:r>
        <w:rPr>
          <w:color w:val="1C1C1C"/>
          <w:spacing w:val="-12"/>
        </w:rPr>
        <w:t xml:space="preserve">e </w:t>
      </w:r>
      <w:r>
        <w:rPr>
          <w:color w:val="1C1C1C"/>
          <w:spacing w:val="-29"/>
        </w:rPr>
        <w:t xml:space="preserve"> </w:t>
      </w:r>
      <w:r>
        <w:rPr>
          <w:color w:val="1C1C1C"/>
        </w:rPr>
        <w:t>living</w:t>
      </w:r>
    </w:p>
    <w:p w:rsidR="00000000" w:rsidRDefault="00B42E82">
      <w:pPr>
        <w:pStyle w:val="BodyText"/>
        <w:kinsoku w:val="0"/>
        <w:overflowPunct w:val="0"/>
        <w:spacing w:before="131"/>
        <w:ind w:left="1688"/>
        <w:jc w:val="both"/>
        <w:rPr>
          <w:color w:val="1C1C1C"/>
        </w:rPr>
        <w:sectPr w:rsidR="00000000">
          <w:type w:val="continuous"/>
          <w:pgSz w:w="12240" w:h="15840"/>
          <w:pgMar w:top="1120" w:right="1140" w:bottom="280" w:left="1400" w:header="720" w:footer="720" w:gutter="0"/>
          <w:cols w:space="720" w:equalWidth="0">
            <w:col w:w="9700"/>
          </w:cols>
          <w:noEndnote/>
        </w:sectPr>
      </w:pPr>
    </w:p>
    <w:p w:rsidR="00000000" w:rsidRDefault="00B42E82">
      <w:pPr>
        <w:pStyle w:val="BodyText"/>
        <w:kinsoku w:val="0"/>
        <w:overflowPunct w:val="0"/>
        <w:spacing w:before="84" w:line="228" w:lineRule="auto"/>
        <w:ind w:left="1595" w:right="243" w:hanging="6"/>
        <w:jc w:val="both"/>
        <w:rPr>
          <w:color w:val="1F1F1F"/>
        </w:rPr>
      </w:pPr>
      <w:r>
        <w:rPr>
          <w:color w:val="1F1F1F"/>
          <w:w w:val="95"/>
        </w:rPr>
        <w:lastRenderedPageBreak/>
        <w:t xml:space="preserve">quarters, including </w:t>
      </w:r>
      <w:r>
        <w:rPr>
          <w:color w:val="1F1F1F"/>
          <w:w w:val="95"/>
        </w:rPr>
        <w:t xml:space="preserve">permanently installed cooking and sleeping </w:t>
      </w:r>
      <w:r>
        <w:rPr>
          <w:color w:val="1F1F1F"/>
          <w:w w:val="95"/>
        </w:rPr>
        <w:t xml:space="preserve">facilities, </w:t>
      </w:r>
      <w:r>
        <w:rPr>
          <w:rFonts w:ascii="Arial" w:hAnsi="Arial" w:cs="Arial"/>
          <w:color w:val="1F1F1F"/>
          <w:w w:val="95"/>
          <w:sz w:val="22"/>
          <w:szCs w:val="22"/>
        </w:rPr>
        <w:t xml:space="preserve">and </w:t>
      </w:r>
      <w:r>
        <w:rPr>
          <w:color w:val="1F1F1F"/>
          <w:w w:val="95"/>
        </w:rPr>
        <w:t xml:space="preserve">is </w:t>
      </w:r>
      <w:r>
        <w:rPr>
          <w:color w:val="1F1F1F"/>
          <w:w w:val="95"/>
        </w:rPr>
        <w:t xml:space="preserve">used </w:t>
      </w:r>
      <w:r>
        <w:rPr>
          <w:color w:val="1F1F1F"/>
        </w:rPr>
        <w:t xml:space="preserve">for recreation, camping, </w:t>
      </w:r>
      <w:r>
        <w:rPr>
          <w:color w:val="1F1F1F"/>
          <w:sz w:val="23"/>
          <w:szCs w:val="23"/>
        </w:rPr>
        <w:t>o</w:t>
      </w:r>
      <w:r>
        <w:rPr>
          <w:color w:val="1F1F1F"/>
          <w:sz w:val="23"/>
          <w:szCs w:val="23"/>
        </w:rPr>
        <w:t xml:space="preserve">r </w:t>
      </w:r>
      <w:r>
        <w:rPr>
          <w:color w:val="1F1F1F"/>
        </w:rPr>
        <w:t>other noncommercial use.. A1CL 257.32a</w:t>
      </w:r>
    </w:p>
    <w:p w:rsidR="00000000" w:rsidRDefault="00B42E82">
      <w:pPr>
        <w:pStyle w:val="BodyText"/>
        <w:kinsoku w:val="0"/>
        <w:overflowPunct w:val="0"/>
        <w:spacing w:before="7"/>
        <w:rPr>
          <w:sz w:val="24"/>
          <w:szCs w:val="24"/>
        </w:rPr>
      </w:pPr>
    </w:p>
    <w:p w:rsidR="00000000" w:rsidRDefault="00B42E82">
      <w:pPr>
        <w:pStyle w:val="ListParagraph"/>
        <w:numPr>
          <w:ilvl w:val="0"/>
          <w:numId w:val="3"/>
        </w:numPr>
        <w:tabs>
          <w:tab w:val="left" w:pos="1581"/>
        </w:tabs>
        <w:kinsoku w:val="0"/>
        <w:overflowPunct w:val="0"/>
        <w:ind w:left="1580" w:hanging="704"/>
        <w:rPr>
          <w:color w:val="1F1F1F"/>
          <w:w w:val="105"/>
          <w:sz w:val="23"/>
          <w:szCs w:val="23"/>
        </w:rPr>
      </w:pPr>
      <w:r>
        <w:rPr>
          <w:color w:val="1F1F1F"/>
          <w:w w:val="105"/>
          <w:sz w:val="23"/>
          <w:szCs w:val="23"/>
        </w:rPr>
        <w:t>"Motor vehicle"</w:t>
      </w:r>
      <w:r>
        <w:rPr>
          <w:color w:val="1F1F1F"/>
          <w:spacing w:val="-34"/>
          <w:w w:val="105"/>
          <w:sz w:val="23"/>
          <w:szCs w:val="23"/>
        </w:rPr>
        <w:t xml:space="preserve"> </w:t>
      </w:r>
      <w:r>
        <w:rPr>
          <w:color w:val="1F1F1F"/>
          <w:w w:val="105"/>
          <w:sz w:val="23"/>
          <w:szCs w:val="23"/>
        </w:rPr>
        <w:t>defined.</w:t>
      </w:r>
    </w:p>
    <w:p w:rsidR="00000000" w:rsidRDefault="00B42E82">
      <w:pPr>
        <w:pStyle w:val="BodyText"/>
        <w:kinsoku w:val="0"/>
        <w:overflowPunct w:val="0"/>
        <w:spacing w:before="4"/>
        <w:rPr>
          <w:i w:val="0"/>
          <w:iCs w:val="0"/>
          <w:sz w:val="26"/>
          <w:szCs w:val="26"/>
        </w:rPr>
      </w:pPr>
    </w:p>
    <w:p w:rsidR="00000000" w:rsidRDefault="00B42E82">
      <w:pPr>
        <w:pStyle w:val="BodyText"/>
        <w:kinsoku w:val="0"/>
        <w:overflowPunct w:val="0"/>
        <w:spacing w:line="230" w:lineRule="auto"/>
        <w:ind w:left="1574" w:right="239" w:firstLine="23"/>
        <w:jc w:val="both"/>
        <w:rPr>
          <w:color w:val="1F1F1F"/>
          <w:sz w:val="23"/>
          <w:szCs w:val="23"/>
        </w:rPr>
      </w:pPr>
      <w:r>
        <w:rPr>
          <w:color w:val="1F1F1F"/>
        </w:rPr>
        <w:t xml:space="preserve">''Motor vehicle" means every vehicle that </w:t>
      </w:r>
      <w:r>
        <w:rPr>
          <w:rFonts w:ascii="Arial" w:hAnsi="Arial" w:cs="Arial"/>
          <w:color w:val="1F1F1F"/>
          <w:sz w:val="22"/>
          <w:szCs w:val="22"/>
        </w:rPr>
        <w:t xml:space="preserve">is </w:t>
      </w:r>
      <w:r>
        <w:rPr>
          <w:color w:val="1F1F1F"/>
        </w:rPr>
        <w:t>self-propelled, but for purposes of chapter</w:t>
      </w:r>
      <w:r>
        <w:rPr>
          <w:color w:val="1F1F1F"/>
          <w:spacing w:val="-40"/>
        </w:rPr>
        <w:t xml:space="preserve"> </w:t>
      </w:r>
      <w:r>
        <w:rPr>
          <w:color w:val="1F1F1F"/>
          <w:sz w:val="23"/>
          <w:szCs w:val="23"/>
        </w:rPr>
        <w:t>4,</w:t>
      </w:r>
      <w:r>
        <w:rPr>
          <w:color w:val="1F1F1F"/>
          <w:spacing w:val="-16"/>
          <w:sz w:val="23"/>
          <w:szCs w:val="23"/>
        </w:rPr>
        <w:t xml:space="preserve"> </w:t>
      </w:r>
      <w:r>
        <w:rPr>
          <w:color w:val="1F1F1F"/>
        </w:rPr>
        <w:t>motor</w:t>
      </w:r>
      <w:r>
        <w:rPr>
          <w:color w:val="1F1F1F"/>
          <w:spacing w:val="-35"/>
        </w:rPr>
        <w:t xml:space="preserve"> </w:t>
      </w:r>
      <w:r>
        <w:rPr>
          <w:color w:val="1F1F1F"/>
        </w:rPr>
        <w:t>vehicles</w:t>
      </w:r>
      <w:r>
        <w:rPr>
          <w:color w:val="1F1F1F"/>
          <w:spacing w:val="-32"/>
        </w:rPr>
        <w:t xml:space="preserve"> </w:t>
      </w:r>
      <w:r>
        <w:rPr>
          <w:color w:val="1F1F1F"/>
          <w:spacing w:val="3"/>
        </w:rPr>
        <w:t xml:space="preserve">does </w:t>
      </w:r>
      <w:r>
        <w:rPr>
          <w:color w:val="1F1F1F"/>
          <w:spacing w:val="3"/>
        </w:rPr>
        <w:t xml:space="preserve">not </w:t>
      </w:r>
      <w:r>
        <w:rPr>
          <w:color w:val="1F1F1F"/>
          <w:spacing w:val="3"/>
        </w:rPr>
        <w:t>include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industrial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equipment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such</w:t>
      </w:r>
      <w:r>
        <w:rPr>
          <w:color w:val="1F1F1F"/>
          <w:spacing w:val="-45"/>
        </w:rPr>
        <w:t xml:space="preserve"> </w:t>
      </w:r>
      <w:proofErr w:type="spellStart"/>
      <w:r>
        <w:rPr>
          <w:color w:val="1F1F1F"/>
          <w:spacing w:val="11"/>
        </w:rPr>
        <w:t>asa</w:t>
      </w:r>
      <w:proofErr w:type="spellEnd"/>
      <w:r>
        <w:rPr>
          <w:color w:val="1F1F1F"/>
          <w:spacing w:val="-42"/>
        </w:rPr>
        <w:t xml:space="preserve"> </w:t>
      </w:r>
      <w:r>
        <w:rPr>
          <w:color w:val="1F1F1F"/>
          <w:sz w:val="23"/>
          <w:szCs w:val="23"/>
        </w:rPr>
        <w:t>forklift,</w:t>
      </w:r>
      <w:r>
        <w:rPr>
          <w:color w:val="1F1F1F"/>
          <w:spacing w:val="-26"/>
          <w:sz w:val="23"/>
          <w:szCs w:val="23"/>
        </w:rPr>
        <w:t xml:space="preserve"> </w:t>
      </w:r>
      <w:r>
        <w:rPr>
          <w:color w:val="1F1F1F"/>
        </w:rPr>
        <w:t>a front-end</w:t>
      </w:r>
      <w:r>
        <w:rPr>
          <w:color w:val="1F1F1F"/>
          <w:spacing w:val="-43"/>
        </w:rPr>
        <w:t xml:space="preserve"> </w:t>
      </w:r>
      <w:r>
        <w:rPr>
          <w:color w:val="1F1F1F"/>
        </w:rPr>
        <w:t>loader,</w:t>
      </w:r>
      <w:r>
        <w:rPr>
          <w:color w:val="1F1F1F"/>
          <w:spacing w:val="-43"/>
        </w:rPr>
        <w:t xml:space="preserve"> </w:t>
      </w:r>
      <w:r>
        <w:rPr>
          <w:color w:val="1F1F1F"/>
        </w:rPr>
        <w:t>or</w:t>
      </w:r>
      <w:r>
        <w:rPr>
          <w:color w:val="1F1F1F"/>
          <w:spacing w:val="-40"/>
        </w:rPr>
        <w:t xml:space="preserve"> </w:t>
      </w:r>
      <w:r>
        <w:rPr>
          <w:color w:val="1F1F1F"/>
        </w:rPr>
        <w:t>other</w:t>
      </w:r>
      <w:r>
        <w:rPr>
          <w:color w:val="1F1F1F"/>
          <w:spacing w:val="-44"/>
        </w:rPr>
        <w:t xml:space="preserve"> </w:t>
      </w:r>
      <w:r>
        <w:rPr>
          <w:color w:val="1F1F1F"/>
        </w:rPr>
        <w:t>construction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equipment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that</w:t>
      </w:r>
      <w:r>
        <w:rPr>
          <w:color w:val="1F1F1F"/>
          <w:spacing w:val="-46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-51"/>
        </w:rPr>
        <w:t xml:space="preserve"> </w:t>
      </w:r>
      <w:r>
        <w:rPr>
          <w:color w:val="1F1F1F"/>
        </w:rPr>
        <w:t>not</w:t>
      </w:r>
      <w:r>
        <w:rPr>
          <w:color w:val="1F1F1F"/>
          <w:spacing w:val="-48"/>
        </w:rPr>
        <w:t xml:space="preserve"> </w:t>
      </w:r>
      <w:r>
        <w:rPr>
          <w:color w:val="1F1F1F"/>
        </w:rPr>
        <w:t>subject</w:t>
      </w:r>
      <w:r>
        <w:rPr>
          <w:color w:val="1F1F1F"/>
          <w:spacing w:val="-43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48"/>
        </w:rPr>
        <w:t xml:space="preserve"> </w:t>
      </w:r>
      <w:r>
        <w:rPr>
          <w:color w:val="1F1F1F"/>
        </w:rPr>
        <w:t>registration un</w:t>
      </w:r>
      <w:r>
        <w:rPr>
          <w:color w:val="1F1F1F"/>
        </w:rPr>
        <w:t>der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this</w:t>
      </w:r>
      <w:r>
        <w:rPr>
          <w:color w:val="1F1F1F"/>
          <w:spacing w:val="-45"/>
        </w:rPr>
        <w:t xml:space="preserve"> </w:t>
      </w:r>
      <w:r>
        <w:rPr>
          <w:color w:val="1F1F1F"/>
        </w:rPr>
        <w:t>act.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Motor</w:t>
      </w:r>
      <w:r>
        <w:rPr>
          <w:color w:val="1F1F1F"/>
          <w:spacing w:val="-40"/>
        </w:rPr>
        <w:t xml:space="preserve"> </w:t>
      </w:r>
      <w:r>
        <w:rPr>
          <w:color w:val="1F1F1F"/>
        </w:rPr>
        <w:t>vehicle</w:t>
      </w:r>
      <w:r>
        <w:rPr>
          <w:color w:val="1F1F1F"/>
          <w:spacing w:val="-32"/>
        </w:rPr>
        <w:t xml:space="preserve"> </w:t>
      </w:r>
      <w:r>
        <w:rPr>
          <w:color w:val="1F1F1F"/>
          <w:spacing w:val="2"/>
        </w:rPr>
        <w:t xml:space="preserve">does </w:t>
      </w:r>
      <w:r>
        <w:rPr>
          <w:color w:val="1F1F1F"/>
          <w:spacing w:val="2"/>
        </w:rPr>
        <w:t xml:space="preserve">not </w:t>
      </w:r>
      <w:r>
        <w:rPr>
          <w:color w:val="1F1F1F"/>
          <w:spacing w:val="2"/>
        </w:rPr>
        <w:t>include</w:t>
      </w:r>
      <w:r>
        <w:rPr>
          <w:color w:val="1F1F1F"/>
          <w:spacing w:val="-35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power-driven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mobility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device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when that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power-driven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mobility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device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being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used</w:t>
      </w:r>
      <w:r>
        <w:rPr>
          <w:color w:val="1F1F1F"/>
          <w:spacing w:val="-19"/>
        </w:rPr>
        <w:t xml:space="preserve"> </w:t>
      </w:r>
      <w:r>
        <w:rPr>
          <w:color w:val="1F1F1F"/>
          <w:sz w:val="23"/>
          <w:szCs w:val="23"/>
        </w:rPr>
        <w:t>by</w:t>
      </w:r>
      <w:r>
        <w:rPr>
          <w:color w:val="1F1F1F"/>
          <w:spacing w:val="10"/>
          <w:sz w:val="23"/>
          <w:szCs w:val="23"/>
        </w:rPr>
        <w:t xml:space="preserve"> </w:t>
      </w:r>
      <w:r>
        <w:rPr>
          <w:rFonts w:ascii="Arial" w:hAnsi="Arial" w:cs="Arial"/>
          <w:color w:val="1F1F1F"/>
          <w:sz w:val="21"/>
          <w:szCs w:val="21"/>
        </w:rPr>
        <w:t>a:n</w:t>
      </w:r>
      <w:r>
        <w:rPr>
          <w:rFonts w:ascii="Arial" w:hAnsi="Arial" w:cs="Arial"/>
          <w:color w:val="1F1F1F"/>
          <w:spacing w:val="-20"/>
          <w:sz w:val="21"/>
          <w:szCs w:val="21"/>
        </w:rPr>
        <w:t xml:space="preserve"> </w:t>
      </w:r>
      <w:r>
        <w:rPr>
          <w:color w:val="1F1F1F"/>
        </w:rPr>
        <w:t>individual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with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mobility disability.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Motor</w:t>
      </w:r>
      <w:r>
        <w:rPr>
          <w:color w:val="1F1F1F"/>
          <w:spacing w:val="-48"/>
        </w:rPr>
        <w:t xml:space="preserve"> </w:t>
      </w:r>
      <w:r>
        <w:rPr>
          <w:color w:val="1F1F1F"/>
        </w:rPr>
        <w:t>vehicle</w:t>
      </w:r>
      <w:r>
        <w:rPr>
          <w:color w:val="1F1F1F"/>
          <w:spacing w:val="-42"/>
        </w:rPr>
        <w:t xml:space="preserve"> </w:t>
      </w:r>
      <w:r>
        <w:rPr>
          <w:color w:val="1F1F1F"/>
        </w:rPr>
        <w:t>does</w:t>
      </w:r>
      <w:r>
        <w:rPr>
          <w:color w:val="1F1F1F"/>
          <w:spacing w:val="-43"/>
        </w:rPr>
        <w:t xml:space="preserve"> </w:t>
      </w:r>
      <w:r>
        <w:rPr>
          <w:color w:val="1F1F1F"/>
        </w:rPr>
        <w:t>not</w:t>
      </w:r>
      <w:r>
        <w:rPr>
          <w:color w:val="1F1F1F"/>
          <w:spacing w:val="-45"/>
        </w:rPr>
        <w:t xml:space="preserve"> </w:t>
      </w:r>
      <w:r>
        <w:rPr>
          <w:color w:val="1F1F1F"/>
        </w:rPr>
        <w:t>include</w:t>
      </w:r>
      <w:r>
        <w:rPr>
          <w:color w:val="1F1F1F"/>
          <w:spacing w:val="-38"/>
        </w:rPr>
        <w:t xml:space="preserve"> </w:t>
      </w:r>
      <w:r>
        <w:rPr>
          <w:color w:val="1F1F1F"/>
        </w:rPr>
        <w:t>an</w:t>
      </w:r>
      <w:r>
        <w:rPr>
          <w:color w:val="1F1F1F"/>
          <w:spacing w:val="-44"/>
        </w:rPr>
        <w:t xml:space="preserve"> </w:t>
      </w:r>
      <w:r>
        <w:rPr>
          <w:color w:val="1F1F1F"/>
        </w:rPr>
        <w:t>electric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patrol</w:t>
      </w:r>
      <w:r>
        <w:rPr>
          <w:color w:val="1F1F1F"/>
          <w:spacing w:val="-42"/>
        </w:rPr>
        <w:t xml:space="preserve"> </w:t>
      </w:r>
      <w:r>
        <w:rPr>
          <w:color w:val="1F1F1F"/>
        </w:rPr>
        <w:t>vehicle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being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 xml:space="preserve">operated </w:t>
      </w:r>
      <w:r>
        <w:rPr>
          <w:color w:val="1F1F1F"/>
          <w:spacing w:val="-1"/>
          <w:w w:val="95"/>
        </w:rPr>
        <w:t>i</w:t>
      </w:r>
      <w:r>
        <w:rPr>
          <w:color w:val="1F1F1F"/>
          <w:w w:val="95"/>
        </w:rPr>
        <w:t>n</w:t>
      </w:r>
      <w:r>
        <w:rPr>
          <w:color w:val="1F1F1F"/>
          <w:spacing w:val="4"/>
        </w:rPr>
        <w:t xml:space="preserve"> </w:t>
      </w:r>
      <w:r>
        <w:rPr>
          <w:color w:val="1F1F1F"/>
          <w:spacing w:val="-1"/>
          <w:w w:val="95"/>
        </w:rPr>
        <w:t>complianc</w:t>
      </w:r>
      <w:r>
        <w:rPr>
          <w:color w:val="1F1F1F"/>
          <w:w w:val="95"/>
        </w:rPr>
        <w:t>e</w:t>
      </w:r>
      <w:r>
        <w:rPr>
          <w:color w:val="1F1F1F"/>
          <w:spacing w:val="-1"/>
        </w:rPr>
        <w:t xml:space="preserve"> </w:t>
      </w:r>
      <w:r>
        <w:rPr>
          <w:color w:val="1F1F1F"/>
          <w:spacing w:val="-1"/>
          <w:w w:val="103"/>
        </w:rPr>
        <w:t>wit</w:t>
      </w:r>
      <w:r>
        <w:rPr>
          <w:color w:val="1F1F1F"/>
          <w:w w:val="103"/>
        </w:rPr>
        <w:t>h</w:t>
      </w:r>
      <w:r>
        <w:rPr>
          <w:color w:val="1F1F1F"/>
          <w:spacing w:val="-15"/>
        </w:rPr>
        <w:t xml:space="preserve"> </w:t>
      </w:r>
      <w:r>
        <w:rPr>
          <w:color w:val="1F1F1F"/>
          <w:spacing w:val="-1"/>
          <w:w w:val="79"/>
        </w:rPr>
        <w:t>th</w:t>
      </w:r>
      <w:r>
        <w:rPr>
          <w:color w:val="1F1F1F"/>
          <w:w w:val="79"/>
        </w:rPr>
        <w:t>e</w:t>
      </w:r>
      <w:r>
        <w:rPr>
          <w:color w:val="1F1F1F"/>
          <w:spacing w:val="2"/>
        </w:rPr>
        <w:t xml:space="preserve"> </w:t>
      </w:r>
      <w:r>
        <w:rPr>
          <w:color w:val="1F1F1F"/>
          <w:spacing w:val="-1"/>
          <w:w w:val="97"/>
        </w:rPr>
        <w:t>electri</w:t>
      </w:r>
      <w:r>
        <w:rPr>
          <w:color w:val="1F1F1F"/>
          <w:w w:val="97"/>
        </w:rPr>
        <w:t>c</w:t>
      </w:r>
      <w:r>
        <w:rPr>
          <w:color w:val="1F1F1F"/>
          <w:spacing w:val="-4"/>
        </w:rPr>
        <w:t xml:space="preserve"> </w:t>
      </w:r>
      <w:r>
        <w:rPr>
          <w:color w:val="1F1F1F"/>
          <w:w w:val="98"/>
        </w:rPr>
        <w:t>patrol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-1"/>
          <w:w w:val="98"/>
        </w:rPr>
        <w:t>vehicl</w:t>
      </w:r>
      <w:r>
        <w:rPr>
          <w:color w:val="1F1F1F"/>
          <w:w w:val="98"/>
        </w:rPr>
        <w:t>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act,</w:t>
      </w:r>
      <w:r>
        <w:rPr>
          <w:color w:val="1F1F1F"/>
          <w:spacing w:val="-7"/>
        </w:rPr>
        <w:t xml:space="preserve"> </w:t>
      </w:r>
      <w:r>
        <w:rPr>
          <w:color w:val="1F1F1F"/>
          <w:w w:val="105"/>
          <w:sz w:val="23"/>
          <w:szCs w:val="23"/>
        </w:rPr>
        <w:t>1997</w:t>
      </w:r>
      <w:r>
        <w:rPr>
          <w:color w:val="1F1F1F"/>
          <w:spacing w:val="-3"/>
          <w:sz w:val="23"/>
          <w:szCs w:val="23"/>
        </w:rPr>
        <w:t xml:space="preserve"> </w:t>
      </w:r>
      <w:r>
        <w:rPr>
          <w:color w:val="1F1F1F"/>
          <w:spacing w:val="-1"/>
          <w:w w:val="105"/>
          <w:sz w:val="23"/>
          <w:szCs w:val="23"/>
        </w:rPr>
        <w:t>P</w:t>
      </w:r>
      <w:r>
        <w:rPr>
          <w:color w:val="1F1F1F"/>
          <w:w w:val="105"/>
          <w:sz w:val="23"/>
          <w:szCs w:val="23"/>
        </w:rPr>
        <w:t>A</w:t>
      </w:r>
      <w:r>
        <w:rPr>
          <w:color w:val="1F1F1F"/>
          <w:spacing w:val="7"/>
          <w:sz w:val="23"/>
          <w:szCs w:val="23"/>
        </w:rPr>
        <w:t xml:space="preserve"> </w:t>
      </w:r>
      <w:r>
        <w:rPr>
          <w:color w:val="1F1F1F"/>
          <w:w w:val="105"/>
        </w:rPr>
        <w:t>5</w:t>
      </w:r>
      <w:r>
        <w:rPr>
          <w:color w:val="1F1F1F"/>
          <w:spacing w:val="-30"/>
          <w:w w:val="105"/>
        </w:rPr>
        <w:t>5</w:t>
      </w:r>
      <w:r>
        <w:rPr>
          <w:color w:val="1F1F1F"/>
          <w:w w:val="105"/>
          <w:position w:val="-6"/>
          <w:sz w:val="11"/>
          <w:szCs w:val="11"/>
        </w:rPr>
        <w:t>1</w:t>
      </w:r>
      <w:r>
        <w:rPr>
          <w:color w:val="1F1F1F"/>
          <w:position w:val="-6"/>
          <w:sz w:val="11"/>
          <w:szCs w:val="11"/>
        </w:rPr>
        <w:t xml:space="preserve">  </w:t>
      </w:r>
      <w:r>
        <w:rPr>
          <w:color w:val="1F1F1F"/>
          <w:spacing w:val="-12"/>
          <w:position w:val="-6"/>
          <w:sz w:val="11"/>
          <w:szCs w:val="11"/>
        </w:rPr>
        <w:t xml:space="preserve"> </w:t>
      </w:r>
      <w:r>
        <w:rPr>
          <w:color w:val="1F1F1F"/>
          <w:w w:val="99"/>
        </w:rPr>
        <w:t>MCL</w:t>
      </w:r>
      <w:r>
        <w:rPr>
          <w:color w:val="1F1F1F"/>
          <w:spacing w:val="-14"/>
        </w:rPr>
        <w:t xml:space="preserve"> </w:t>
      </w:r>
      <w:r>
        <w:rPr>
          <w:color w:val="1F1F1F"/>
          <w:w w:val="97"/>
        </w:rPr>
        <w:t>257.1571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1"/>
          <w:w w:val="105"/>
        </w:rPr>
        <w:t xml:space="preserve">to </w:t>
      </w:r>
      <w:r>
        <w:rPr>
          <w:color w:val="1F1F1F"/>
        </w:rPr>
        <w:t>257.1577.M</w:t>
      </w:r>
      <w:r>
        <w:rPr>
          <w:color w:val="1F1F1F"/>
          <w:sz w:val="23"/>
          <w:szCs w:val="23"/>
        </w:rPr>
        <w:t>otor</w:t>
      </w:r>
      <w:r>
        <w:rPr>
          <w:color w:val="1F1F1F"/>
          <w:spacing w:val="-11"/>
          <w:sz w:val="23"/>
          <w:szCs w:val="23"/>
        </w:rPr>
        <w:t xml:space="preserve"> </w:t>
      </w:r>
      <w:r>
        <w:rPr>
          <w:color w:val="1F1F1F"/>
        </w:rPr>
        <w:t>vehicle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does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not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include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an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electric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personal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assistive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mobility de</w:t>
      </w:r>
      <w:r>
        <w:rPr>
          <w:color w:val="1F1F1F"/>
        </w:rPr>
        <w:t>vice.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Motor</w:t>
      </w:r>
      <w:r>
        <w:rPr>
          <w:color w:val="1F1F1F"/>
          <w:spacing w:val="-52"/>
        </w:rPr>
        <w:t xml:space="preserve"> </w:t>
      </w:r>
      <w:r>
        <w:rPr>
          <w:color w:val="1F1F1F"/>
        </w:rPr>
        <w:t>vehicle</w:t>
      </w:r>
      <w:r>
        <w:rPr>
          <w:color w:val="1F1F1F"/>
          <w:spacing w:val="-50"/>
        </w:rPr>
        <w:t xml:space="preserve"> </w:t>
      </w:r>
      <w:r>
        <w:rPr>
          <w:color w:val="1F1F1F"/>
          <w:spacing w:val="4"/>
        </w:rPr>
        <w:t>doe</w:t>
      </w:r>
      <w:r>
        <w:rPr>
          <w:color w:val="1F1F1F"/>
          <w:spacing w:val="4"/>
        </w:rPr>
        <w:t xml:space="preserve">s </w:t>
      </w:r>
      <w:r>
        <w:rPr>
          <w:color w:val="1F1F1F"/>
          <w:spacing w:val="4"/>
        </w:rPr>
        <w:t>not</w:t>
      </w:r>
      <w:r>
        <w:rPr>
          <w:color w:val="1F1F1F"/>
          <w:spacing w:val="-52"/>
        </w:rPr>
        <w:t xml:space="preserve"> </w:t>
      </w:r>
      <w:r>
        <w:rPr>
          <w:color w:val="1F1F1F"/>
        </w:rPr>
        <w:t>include</w:t>
      </w:r>
      <w:r>
        <w:rPr>
          <w:color w:val="1F1F1F"/>
          <w:spacing w:val="-47"/>
        </w:rPr>
        <w:t xml:space="preserve"> </w:t>
      </w:r>
      <w:r>
        <w:rPr>
          <w:color w:val="1F1F1F"/>
        </w:rPr>
        <w:t xml:space="preserve">an </w:t>
      </w:r>
      <w:r>
        <w:rPr>
          <w:color w:val="1F1F1F"/>
        </w:rPr>
        <w:t>electric</w:t>
      </w:r>
      <w:r>
        <w:rPr>
          <w:color w:val="1F1F1F"/>
          <w:spacing w:val="-49"/>
        </w:rPr>
        <w:t xml:space="preserve"> </w:t>
      </w:r>
      <w:r>
        <w:rPr>
          <w:color w:val="1F1F1F"/>
        </w:rPr>
        <w:t>carriage.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Motor</w:t>
      </w:r>
      <w:r>
        <w:rPr>
          <w:color w:val="1F1F1F"/>
          <w:spacing w:val="-51"/>
        </w:rPr>
        <w:t xml:space="preserve"> </w:t>
      </w:r>
      <w:r>
        <w:rPr>
          <w:color w:val="1F1F1F"/>
        </w:rPr>
        <w:t>vehicle</w:t>
      </w:r>
      <w:r>
        <w:rPr>
          <w:color w:val="1F1F1F"/>
          <w:spacing w:val="-48"/>
        </w:rPr>
        <w:t xml:space="preserve"> </w:t>
      </w:r>
      <w:r>
        <w:rPr>
          <w:color w:val="1F1F1F"/>
          <w:spacing w:val="4"/>
        </w:rPr>
        <w:t xml:space="preserve">does </w:t>
      </w:r>
      <w:r>
        <w:rPr>
          <w:color w:val="1F1F1F"/>
          <w:spacing w:val="4"/>
        </w:rPr>
        <w:t xml:space="preserve">not </w:t>
      </w:r>
      <w:r>
        <w:rPr>
          <w:color w:val="1F1F1F"/>
        </w:rPr>
        <w:t>include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commercial</w:t>
      </w:r>
      <w:r>
        <w:rPr>
          <w:color w:val="1F1F1F"/>
          <w:spacing w:val="-7"/>
        </w:rPr>
        <w:t xml:space="preserve"> </w:t>
      </w:r>
      <w:proofErr w:type="spellStart"/>
      <w:r>
        <w:rPr>
          <w:color w:val="1F1F1F"/>
        </w:rPr>
        <w:t>quadricycle</w:t>
      </w:r>
      <w:proofErr w:type="spellEnd"/>
      <w:r>
        <w:rPr>
          <w:color w:val="1F1F1F"/>
        </w:rPr>
        <w:t>.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1W:otor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vehicle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does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not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include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an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 xml:space="preserve">electric </w:t>
      </w:r>
      <w:r>
        <w:rPr>
          <w:color w:val="1F1F1F"/>
          <w:sz w:val="23"/>
          <w:szCs w:val="23"/>
        </w:rPr>
        <w:t xml:space="preserve">bicycle. </w:t>
      </w:r>
      <w:r>
        <w:rPr>
          <w:color w:val="1F1F1F"/>
        </w:rPr>
        <w:t xml:space="preserve">Motor vehicle </w:t>
      </w:r>
      <w:r>
        <w:rPr>
          <w:rFonts w:ascii="Arial" w:hAnsi="Arial" w:cs="Arial"/>
          <w:color w:val="1F1F1F"/>
          <w:sz w:val="20"/>
          <w:szCs w:val="20"/>
        </w:rPr>
        <w:t xml:space="preserve">does </w:t>
      </w:r>
      <w:r>
        <w:rPr>
          <w:color w:val="1F1F1F"/>
          <w:sz w:val="23"/>
          <w:szCs w:val="23"/>
        </w:rPr>
        <w:t xml:space="preserve">not include a-a </w:t>
      </w:r>
      <w:r>
        <w:rPr>
          <w:color w:val="1F1F1F"/>
        </w:rPr>
        <w:t xml:space="preserve">electric </w:t>
      </w:r>
      <w:r>
        <w:rPr>
          <w:color w:val="1F1F1F"/>
          <w:sz w:val="23"/>
          <w:szCs w:val="23"/>
        </w:rPr>
        <w:t>skateboard MCL</w:t>
      </w:r>
      <w:r>
        <w:rPr>
          <w:color w:val="1F1F1F"/>
          <w:spacing w:val="1"/>
          <w:sz w:val="23"/>
          <w:szCs w:val="23"/>
        </w:rPr>
        <w:t xml:space="preserve"> </w:t>
      </w:r>
      <w:r>
        <w:rPr>
          <w:color w:val="1F1F1F"/>
          <w:sz w:val="23"/>
          <w:szCs w:val="23"/>
        </w:rPr>
        <w:t>257.33</w:t>
      </w:r>
    </w:p>
    <w:p w:rsidR="00000000" w:rsidRDefault="00B42E82">
      <w:pPr>
        <w:pStyle w:val="BodyText"/>
        <w:tabs>
          <w:tab w:val="left" w:pos="1570"/>
        </w:tabs>
        <w:kinsoku w:val="0"/>
        <w:overflowPunct w:val="0"/>
        <w:spacing w:before="244"/>
        <w:ind w:left="833"/>
        <w:rPr>
          <w:i w:val="0"/>
          <w:iCs w:val="0"/>
          <w:color w:val="1F1F1F"/>
          <w:sz w:val="26"/>
          <w:szCs w:val="26"/>
        </w:rPr>
      </w:pPr>
      <w:r>
        <w:rPr>
          <w:i w:val="0"/>
          <w:iCs w:val="0"/>
          <w:color w:val="1F1F1F"/>
          <w:sz w:val="28"/>
          <w:szCs w:val="28"/>
        </w:rPr>
        <w:t>'E.</w:t>
      </w:r>
      <w:r>
        <w:rPr>
          <w:i w:val="0"/>
          <w:iCs w:val="0"/>
          <w:color w:val="1F1F1F"/>
          <w:sz w:val="28"/>
          <w:szCs w:val="28"/>
        </w:rPr>
        <w:tab/>
      </w:r>
      <w:r>
        <w:rPr>
          <w:i w:val="0"/>
          <w:iCs w:val="0"/>
          <w:color w:val="1F1F1F"/>
          <w:sz w:val="26"/>
          <w:szCs w:val="26"/>
        </w:rPr>
        <w:t>"Parking"</w:t>
      </w:r>
      <w:r>
        <w:rPr>
          <w:i w:val="0"/>
          <w:iCs w:val="0"/>
          <w:color w:val="1F1F1F"/>
          <w:spacing w:val="-10"/>
          <w:sz w:val="26"/>
          <w:szCs w:val="26"/>
        </w:rPr>
        <w:t xml:space="preserve"> </w:t>
      </w:r>
      <w:r>
        <w:rPr>
          <w:i w:val="0"/>
          <w:iCs w:val="0"/>
          <w:color w:val="1F1F1F"/>
          <w:sz w:val="26"/>
          <w:szCs w:val="26"/>
        </w:rPr>
        <w:t>defined.</w:t>
      </w:r>
    </w:p>
    <w:p w:rsidR="00000000" w:rsidRDefault="00B42E82">
      <w:pPr>
        <w:pStyle w:val="BodyText"/>
        <w:kinsoku w:val="0"/>
        <w:overflowPunct w:val="0"/>
        <w:spacing w:before="6"/>
        <w:rPr>
          <w:i w:val="0"/>
          <w:iCs w:val="0"/>
          <w:sz w:val="27"/>
          <w:szCs w:val="27"/>
        </w:rPr>
      </w:pPr>
    </w:p>
    <w:p w:rsidR="00000000" w:rsidRDefault="00B42E82">
      <w:pPr>
        <w:pStyle w:val="BodyText"/>
        <w:kinsoku w:val="0"/>
        <w:overflowPunct w:val="0"/>
        <w:spacing w:line="220" w:lineRule="auto"/>
        <w:ind w:left="1576" w:right="84" w:firstLine="18"/>
        <w:rPr>
          <w:color w:val="1F1F1F"/>
          <w:sz w:val="23"/>
          <w:szCs w:val="23"/>
        </w:rPr>
      </w:pPr>
      <w:r>
        <w:rPr>
          <w:color w:val="1F1F1F"/>
        </w:rPr>
        <w:t>"Parking"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means</w:t>
      </w:r>
      <w:r>
        <w:rPr>
          <w:color w:val="1F1F1F"/>
          <w:spacing w:val="-35"/>
        </w:rPr>
        <w:t xml:space="preserve"> </w:t>
      </w:r>
      <w:r>
        <w:rPr>
          <w:color w:val="1F1F1F"/>
        </w:rPr>
        <w:t>standing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vehicle,</w:t>
      </w:r>
      <w:r>
        <w:rPr>
          <w:color w:val="1F1F1F"/>
          <w:spacing w:val="-37"/>
        </w:rPr>
        <w:t xml:space="preserve"> </w:t>
      </w:r>
      <w:r>
        <w:rPr>
          <w:color w:val="1F1F1F"/>
          <w:sz w:val="23"/>
          <w:szCs w:val="23"/>
        </w:rPr>
        <w:t>whether</w:t>
      </w:r>
      <w:r>
        <w:rPr>
          <w:color w:val="1F1F1F"/>
          <w:spacing w:val="-10"/>
          <w:sz w:val="23"/>
          <w:szCs w:val="23"/>
        </w:rPr>
        <w:t xml:space="preserve"> </w:t>
      </w:r>
      <w:r>
        <w:rPr>
          <w:color w:val="1F1F1F"/>
        </w:rPr>
        <w:t>occupied</w:t>
      </w:r>
      <w:r>
        <w:rPr>
          <w:color w:val="1F1F1F"/>
          <w:spacing w:val="-11"/>
        </w:rPr>
        <w:t xml:space="preserve"> </w:t>
      </w:r>
      <w:r>
        <w:rPr>
          <w:color w:val="1F1F1F"/>
          <w:sz w:val="23"/>
          <w:szCs w:val="23"/>
        </w:rPr>
        <w:t>or</w:t>
      </w:r>
      <w:r>
        <w:rPr>
          <w:color w:val="1F1F1F"/>
          <w:spacing w:val="-29"/>
          <w:sz w:val="23"/>
          <w:szCs w:val="23"/>
        </w:rPr>
        <w:t xml:space="preserve"> </w:t>
      </w:r>
      <w:r>
        <w:rPr>
          <w:color w:val="1F1F1F"/>
        </w:rPr>
        <w:t>not,</w:t>
      </w:r>
      <w:r>
        <w:rPr>
          <w:color w:val="1F1F1F"/>
          <w:spacing w:val="-27"/>
        </w:rPr>
        <w:t xml:space="preserve"> </w:t>
      </w:r>
      <w:r>
        <w:rPr>
          <w:color w:val="1F1F1F"/>
          <w:spacing w:val="6"/>
        </w:rPr>
        <w:t xml:space="preserve">upon </w:t>
      </w:r>
      <w:r>
        <w:rPr>
          <w:color w:val="1F1F1F"/>
          <w:spacing w:val="6"/>
        </w:rPr>
        <w:t>a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highway, when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not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loading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or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unloading</w:t>
      </w:r>
      <w:r>
        <w:rPr>
          <w:color w:val="1F1F1F"/>
          <w:spacing w:val="-35"/>
        </w:rPr>
        <w:t xml:space="preserve"> </w:t>
      </w:r>
      <w:r>
        <w:rPr>
          <w:color w:val="1F1F1F"/>
        </w:rPr>
        <w:t>except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when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making</w:t>
      </w:r>
      <w:r>
        <w:rPr>
          <w:color w:val="1F1F1F"/>
          <w:spacing w:val="-35"/>
        </w:rPr>
        <w:t xml:space="preserve">  n</w:t>
      </w:r>
      <w:r>
        <w:rPr>
          <w:color w:val="1F1F1F"/>
        </w:rPr>
        <w:t>ecessary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repai</w:t>
      </w:r>
      <w:r>
        <w:rPr>
          <w:color w:val="1F1F1F"/>
        </w:rPr>
        <w:t>rs.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 xml:space="preserve">MCL </w:t>
      </w:r>
      <w:r>
        <w:rPr>
          <w:color w:val="1F1F1F"/>
          <w:sz w:val="23"/>
          <w:szCs w:val="23"/>
        </w:rPr>
        <w:t>257.38</w:t>
      </w:r>
    </w:p>
    <w:p w:rsidR="00000000" w:rsidRDefault="00B42E82">
      <w:pPr>
        <w:pStyle w:val="BodyText"/>
        <w:kinsoku w:val="0"/>
        <w:overflowPunct w:val="0"/>
        <w:spacing w:before="2"/>
        <w:rPr>
          <w:sz w:val="28"/>
          <w:szCs w:val="28"/>
        </w:rPr>
      </w:pPr>
    </w:p>
    <w:p w:rsidR="00000000" w:rsidRDefault="00B42E82">
      <w:pPr>
        <w:pStyle w:val="ListParagraph"/>
        <w:numPr>
          <w:ilvl w:val="0"/>
          <w:numId w:val="2"/>
        </w:numPr>
        <w:tabs>
          <w:tab w:val="left" w:pos="1566"/>
        </w:tabs>
        <w:kinsoku w:val="0"/>
        <w:overflowPunct w:val="0"/>
        <w:ind w:hanging="710"/>
        <w:rPr>
          <w:color w:val="1F1F1F"/>
          <w:w w:val="105"/>
          <w:sz w:val="23"/>
          <w:szCs w:val="23"/>
        </w:rPr>
      </w:pPr>
      <w:r>
        <w:rPr>
          <w:color w:val="1F1F1F"/>
          <w:w w:val="105"/>
          <w:sz w:val="23"/>
          <w:szCs w:val="23"/>
        </w:rPr>
        <w:t>"Recreational vehicle"</w:t>
      </w:r>
      <w:r>
        <w:rPr>
          <w:color w:val="1F1F1F"/>
          <w:spacing w:val="-28"/>
          <w:w w:val="105"/>
          <w:sz w:val="23"/>
          <w:szCs w:val="23"/>
        </w:rPr>
        <w:t xml:space="preserve"> </w:t>
      </w:r>
      <w:r>
        <w:rPr>
          <w:color w:val="1F1F1F"/>
          <w:w w:val="105"/>
          <w:sz w:val="23"/>
          <w:szCs w:val="23"/>
        </w:rPr>
        <w:t>defined.</w:t>
      </w:r>
    </w:p>
    <w:p w:rsidR="00000000" w:rsidRDefault="00B42E82">
      <w:pPr>
        <w:pStyle w:val="BodyText"/>
        <w:kinsoku w:val="0"/>
        <w:overflowPunct w:val="0"/>
        <w:spacing w:before="2"/>
        <w:rPr>
          <w:i w:val="0"/>
          <w:iCs w:val="0"/>
          <w:sz w:val="26"/>
          <w:szCs w:val="26"/>
        </w:rPr>
      </w:pPr>
    </w:p>
    <w:p w:rsidR="00000000" w:rsidRDefault="00B42E82">
      <w:pPr>
        <w:pStyle w:val="BodyText"/>
        <w:kinsoku w:val="0"/>
        <w:overflowPunct w:val="0"/>
        <w:spacing w:before="1" w:line="230" w:lineRule="auto"/>
        <w:ind w:left="1570" w:right="255" w:firstLine="10"/>
        <w:jc w:val="both"/>
        <w:rPr>
          <w:color w:val="1F1F1F"/>
          <w:sz w:val="23"/>
          <w:szCs w:val="23"/>
        </w:rPr>
      </w:pPr>
      <w:r>
        <w:rPr>
          <w:color w:val="1F1F1F"/>
        </w:rPr>
        <w:t>"Recreational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vehicle"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means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new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or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used</w:t>
      </w:r>
      <w:r>
        <w:rPr>
          <w:color w:val="1F1F1F"/>
          <w:spacing w:val="-38"/>
        </w:rPr>
        <w:t xml:space="preserve"> </w:t>
      </w:r>
      <w:r>
        <w:rPr>
          <w:color w:val="1F1F1F"/>
        </w:rPr>
        <w:t>vehicle</w:t>
      </w:r>
      <w:r>
        <w:rPr>
          <w:color w:val="1F1F1F"/>
          <w:spacing w:val="-33"/>
        </w:rPr>
        <w:t xml:space="preserve"> </w:t>
      </w:r>
      <w:r>
        <w:rPr>
          <w:color w:val="1F1F1F"/>
          <w:sz w:val="26"/>
          <w:szCs w:val="26"/>
        </w:rPr>
        <w:t>that</w:t>
      </w:r>
      <w:r>
        <w:rPr>
          <w:color w:val="1F1F1F"/>
          <w:spacing w:val="-40"/>
          <w:sz w:val="26"/>
          <w:szCs w:val="26"/>
        </w:rPr>
        <w:t xml:space="preserve"> </w:t>
      </w:r>
      <w:r>
        <w:rPr>
          <w:color w:val="1F1F1F"/>
          <w:sz w:val="24"/>
          <w:szCs w:val="24"/>
        </w:rPr>
        <w:t>has</w:t>
      </w:r>
      <w:r>
        <w:rPr>
          <w:color w:val="1F1F1F"/>
          <w:spacing w:val="-30"/>
          <w:sz w:val="24"/>
          <w:szCs w:val="24"/>
        </w:rPr>
        <w:t xml:space="preserve"> </w:t>
      </w:r>
      <w:r>
        <w:rPr>
          <w:color w:val="1F1F1F"/>
        </w:rPr>
        <w:t>its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own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motive</w:t>
      </w:r>
      <w:r>
        <w:rPr>
          <w:color w:val="1F1F1F"/>
          <w:spacing w:val="-27"/>
        </w:rPr>
        <w:t xml:space="preserve"> </w:t>
      </w:r>
      <w:r>
        <w:rPr>
          <w:color w:val="1F1F1F"/>
          <w:sz w:val="22"/>
          <w:szCs w:val="22"/>
        </w:rPr>
        <w:t xml:space="preserve">power </w:t>
      </w:r>
      <w:r>
        <w:rPr>
          <w:color w:val="1F1F1F"/>
        </w:rPr>
        <w:t>or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towed</w:t>
      </w:r>
      <w:r>
        <w:rPr>
          <w:color w:val="1F1F1F"/>
          <w:spacing w:val="-19"/>
        </w:rPr>
        <w:t xml:space="preserve"> </w:t>
      </w:r>
      <w:r>
        <w:rPr>
          <w:color w:val="1F1F1F"/>
          <w:sz w:val="23"/>
          <w:szCs w:val="23"/>
        </w:rPr>
        <w:t>by</w:t>
      </w:r>
      <w:r>
        <w:rPr>
          <w:color w:val="1F1F1F"/>
          <w:spacing w:val="5"/>
          <w:sz w:val="23"/>
          <w:szCs w:val="23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motor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vehicle;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primarily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designed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provide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temporary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l</w:t>
      </w:r>
      <w:r>
        <w:rPr>
          <w:color w:val="1F1F1F"/>
        </w:rPr>
        <w:t xml:space="preserve">iving quarters for recreational, camping, travel, or seasonal use; complies with all applicable federal vehicle regulations; and does not require a special </w:t>
      </w:r>
      <w:r>
        <w:rPr>
          <w:color w:val="1F1F1F"/>
          <w:sz w:val="23"/>
          <w:szCs w:val="23"/>
        </w:rPr>
        <w:t xml:space="preserve">highway </w:t>
      </w:r>
      <w:r>
        <w:rPr>
          <w:color w:val="1F1F1F"/>
        </w:rPr>
        <w:t xml:space="preserve">movement </w:t>
      </w:r>
      <w:r>
        <w:rPr>
          <w:color w:val="1F1F1F"/>
        </w:rPr>
        <w:t xml:space="preserve">permit </w:t>
      </w:r>
      <w:r>
        <w:rPr>
          <w:color w:val="1F1F1F"/>
        </w:rPr>
        <w:t>under</w:t>
      </w:r>
      <w:r>
        <w:rPr>
          <w:color w:val="1F1F1F"/>
          <w:spacing w:val="-45"/>
        </w:rPr>
        <w:t xml:space="preserve"> </w:t>
      </w:r>
      <w:r>
        <w:rPr>
          <w:color w:val="1F1F1F"/>
        </w:rPr>
        <w:t>section719ato</w:t>
      </w:r>
      <w:r>
        <w:rPr>
          <w:color w:val="1F1F1F"/>
          <w:spacing w:val="-48"/>
        </w:rPr>
        <w:t xml:space="preserve"> </w:t>
      </w:r>
      <w:r>
        <w:rPr>
          <w:color w:val="1F1F1F"/>
          <w:spacing w:val="4"/>
        </w:rPr>
        <w:t xml:space="preserve">be </w:t>
      </w:r>
      <w:r>
        <w:rPr>
          <w:color w:val="1F1F1F"/>
          <w:spacing w:val="4"/>
        </w:rPr>
        <w:t xml:space="preserve">operated </w:t>
      </w:r>
      <w:r>
        <w:rPr>
          <w:color w:val="1F1F1F"/>
          <w:spacing w:val="4"/>
        </w:rPr>
        <w:t>or</w:t>
      </w:r>
      <w:r>
        <w:rPr>
          <w:color w:val="1F1F1F"/>
          <w:spacing w:val="-50"/>
        </w:rPr>
        <w:t xml:space="preserve"> </w:t>
      </w:r>
      <w:r>
        <w:rPr>
          <w:color w:val="1F1F1F"/>
        </w:rPr>
        <w:t>towed</w:t>
      </w:r>
      <w:r>
        <w:rPr>
          <w:color w:val="1F1F1F"/>
          <w:spacing w:val="-45"/>
        </w:rPr>
        <w:t xml:space="preserve"> </w:t>
      </w:r>
      <w:r>
        <w:rPr>
          <w:color w:val="1F1F1F"/>
          <w:spacing w:val="3"/>
        </w:rPr>
        <w:t xml:space="preserve">on </w:t>
      </w:r>
      <w:r>
        <w:rPr>
          <w:color w:val="1F1F1F"/>
          <w:spacing w:val="3"/>
        </w:rPr>
        <w:t>a</w:t>
      </w:r>
      <w:r>
        <w:rPr>
          <w:color w:val="1F1F1F"/>
          <w:spacing w:val="-46"/>
        </w:rPr>
        <w:t xml:space="preserve"> </w:t>
      </w:r>
      <w:r>
        <w:rPr>
          <w:color w:val="1F1F1F"/>
        </w:rPr>
        <w:t>street</w:t>
      </w:r>
      <w:r>
        <w:rPr>
          <w:color w:val="1F1F1F"/>
          <w:spacing w:val="-51"/>
        </w:rPr>
        <w:t xml:space="preserve"> </w:t>
      </w:r>
      <w:r>
        <w:rPr>
          <w:color w:val="1F1F1F"/>
          <w:sz w:val="22"/>
          <w:szCs w:val="22"/>
        </w:rPr>
        <w:t>or</w:t>
      </w:r>
      <w:r>
        <w:rPr>
          <w:color w:val="1F1F1F"/>
          <w:spacing w:val="-28"/>
          <w:sz w:val="22"/>
          <w:szCs w:val="22"/>
        </w:rPr>
        <w:t xml:space="preserve"> </w:t>
      </w:r>
      <w:r>
        <w:rPr>
          <w:color w:val="1F1F1F"/>
        </w:rPr>
        <w:t>high</w:t>
      </w:r>
      <w:r>
        <w:rPr>
          <w:color w:val="1F1F1F"/>
        </w:rPr>
        <w:t>way. The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term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includ</w:t>
      </w:r>
      <w:r>
        <w:rPr>
          <w:color w:val="1F1F1F"/>
        </w:rPr>
        <w:t>es,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but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not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limited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to,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motor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home,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travel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trailer,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park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 xml:space="preserve">model </w:t>
      </w:r>
      <w:r>
        <w:rPr>
          <w:color w:val="1F1F1F"/>
          <w:spacing w:val="-1"/>
          <w:w w:val="101"/>
        </w:rPr>
        <w:t>tr</w:t>
      </w:r>
      <w:r>
        <w:rPr>
          <w:color w:val="1F1F1F"/>
          <w:spacing w:val="-1"/>
          <w:w w:val="101"/>
        </w:rPr>
        <w:t>aile</w:t>
      </w:r>
      <w:r>
        <w:rPr>
          <w:color w:val="1F1F1F"/>
          <w:w w:val="101"/>
        </w:rPr>
        <w:t>r</w:t>
      </w:r>
      <w:r>
        <w:rPr>
          <w:color w:val="1F1F1F"/>
          <w:spacing w:val="-23"/>
        </w:rPr>
        <w:t xml:space="preserve"> </w:t>
      </w:r>
      <w:r>
        <w:rPr>
          <w:color w:val="1F1F1F"/>
          <w:spacing w:val="-1"/>
          <w:w w:val="108"/>
          <w:sz w:val="23"/>
          <w:szCs w:val="23"/>
        </w:rPr>
        <w:t>tha</w:t>
      </w:r>
      <w:r>
        <w:rPr>
          <w:color w:val="1F1F1F"/>
          <w:spacing w:val="21"/>
          <w:w w:val="108"/>
          <w:sz w:val="23"/>
          <w:szCs w:val="23"/>
        </w:rPr>
        <w:t xml:space="preserve">t </w:t>
      </w:r>
      <w:r>
        <w:rPr>
          <w:color w:val="1F1F1F"/>
          <w:w w:val="98"/>
        </w:rPr>
        <w:t>doe</w:t>
      </w:r>
      <w:r>
        <w:rPr>
          <w:color w:val="1F1F1F"/>
          <w:spacing w:val="18"/>
          <w:w w:val="98"/>
        </w:rPr>
        <w:t xml:space="preserve">s </w:t>
      </w:r>
      <w:r>
        <w:rPr>
          <w:color w:val="1F1F1F"/>
          <w:w w:val="102"/>
        </w:rPr>
        <w:t>no</w:t>
      </w:r>
      <w:r>
        <w:rPr>
          <w:color w:val="1F1F1F"/>
          <w:spacing w:val="5"/>
          <w:w w:val="102"/>
        </w:rPr>
        <w:t xml:space="preserve">t </w:t>
      </w:r>
      <w:r>
        <w:rPr>
          <w:color w:val="1F1F1F"/>
          <w:spacing w:val="-1"/>
          <w:w w:val="98"/>
        </w:rPr>
        <w:t>requir</w:t>
      </w:r>
      <w:r>
        <w:rPr>
          <w:color w:val="1F1F1F"/>
          <w:w w:val="98"/>
        </w:rPr>
        <w:t>e</w:t>
      </w:r>
      <w:r>
        <w:rPr>
          <w:color w:val="1F1F1F"/>
          <w:spacing w:val="-29"/>
        </w:rPr>
        <w:t xml:space="preserve"> </w:t>
      </w:r>
      <w:r>
        <w:rPr>
          <w:color w:val="1F1F1F"/>
          <w:w w:val="108"/>
        </w:rPr>
        <w:t>a</w:t>
      </w:r>
      <w:r>
        <w:rPr>
          <w:color w:val="1F1F1F"/>
          <w:spacing w:val="-39"/>
        </w:rPr>
        <w:t xml:space="preserve"> </w:t>
      </w:r>
      <w:r>
        <w:rPr>
          <w:color w:val="1F1F1F"/>
          <w:spacing w:val="-1"/>
          <w:w w:val="96"/>
        </w:rPr>
        <w:t>specia</w:t>
      </w:r>
      <w:r>
        <w:rPr>
          <w:color w:val="1F1F1F"/>
          <w:w w:val="96"/>
        </w:rPr>
        <w:t>l</w:t>
      </w:r>
      <w:r>
        <w:rPr>
          <w:color w:val="1F1F1F"/>
          <w:spacing w:val="-30"/>
        </w:rPr>
        <w:t xml:space="preserve"> </w:t>
      </w:r>
      <w:r>
        <w:rPr>
          <w:color w:val="1F1F1F"/>
          <w:w w:val="95"/>
        </w:rPr>
        <w:t>highway</w:t>
      </w:r>
      <w:r>
        <w:rPr>
          <w:color w:val="1F1F1F"/>
          <w:spacing w:val="-32"/>
        </w:rPr>
        <w:t xml:space="preserve"> </w:t>
      </w:r>
      <w:r>
        <w:rPr>
          <w:color w:val="1F1F1F"/>
          <w:spacing w:val="-1"/>
          <w:w w:val="95"/>
        </w:rPr>
        <w:t>movemen</w:t>
      </w:r>
      <w:r>
        <w:rPr>
          <w:color w:val="1F1F1F"/>
          <w:w w:val="95"/>
        </w:rPr>
        <w:t>t</w:t>
      </w:r>
      <w:r>
        <w:rPr>
          <w:color w:val="1F1F1F"/>
          <w:spacing w:val="-29"/>
        </w:rPr>
        <w:t xml:space="preserve"> </w:t>
      </w:r>
      <w:r>
        <w:rPr>
          <w:color w:val="1F1F1F"/>
          <w:w w:val="103"/>
        </w:rPr>
        <w:t>perm</w:t>
      </w:r>
      <w:r>
        <w:rPr>
          <w:color w:val="1F1F1F"/>
          <w:w w:val="103"/>
        </w:rPr>
        <w:t>i</w:t>
      </w:r>
      <w:r>
        <w:rPr>
          <w:color w:val="1F1F1F"/>
          <w:spacing w:val="27"/>
          <w:w w:val="103"/>
        </w:rPr>
        <w:t xml:space="preserve">t </w:t>
      </w:r>
      <w:r>
        <w:rPr>
          <w:color w:val="1F1F1F"/>
          <w:w w:val="95"/>
        </w:rPr>
        <w:t>under</w:t>
      </w:r>
      <w:r>
        <w:rPr>
          <w:color w:val="1F1F1F"/>
          <w:spacing w:val="-24"/>
        </w:rPr>
        <w:t xml:space="preserve"> </w:t>
      </w:r>
      <w:r>
        <w:rPr>
          <w:color w:val="1F1F1F"/>
          <w:spacing w:val="-1"/>
          <w:w w:val="97"/>
        </w:rPr>
        <w:t>sectio</w:t>
      </w:r>
      <w:r>
        <w:rPr>
          <w:color w:val="1F1F1F"/>
          <w:w w:val="97"/>
        </w:rPr>
        <w:t>n</w:t>
      </w:r>
      <w:r>
        <w:rPr>
          <w:color w:val="1F1F1F"/>
          <w:spacing w:val="-38"/>
        </w:rPr>
        <w:t xml:space="preserve"> </w:t>
      </w:r>
      <w:r>
        <w:rPr>
          <w:color w:val="1F1F1F"/>
          <w:w w:val="97"/>
        </w:rPr>
        <w:t>71</w:t>
      </w:r>
      <w:r>
        <w:rPr>
          <w:color w:val="1F1F1F"/>
          <w:spacing w:val="-2"/>
          <w:w w:val="97"/>
        </w:rPr>
        <w:t>9</w:t>
      </w:r>
      <w:r>
        <w:rPr>
          <w:color w:val="484848"/>
          <w:spacing w:val="-60"/>
          <w:w w:val="36"/>
        </w:rPr>
        <w:t>&gt;</w:t>
      </w:r>
      <w:r>
        <w:rPr>
          <w:color w:val="1F1F1F"/>
          <w:w w:val="97"/>
        </w:rPr>
        <w:t xml:space="preserve">a </w:t>
      </w:r>
      <w:r>
        <w:rPr>
          <w:color w:val="1F1F1F"/>
        </w:rPr>
        <w:t xml:space="preserve">or-pickup camper. </w:t>
      </w:r>
      <w:r>
        <w:rPr>
          <w:rFonts w:ascii="Arial" w:hAnsi="Arial" w:cs="Arial"/>
          <w:color w:val="1F1F1F"/>
          <w:sz w:val="21"/>
          <w:szCs w:val="21"/>
        </w:rPr>
        <w:t>1v.fCL</w:t>
      </w:r>
      <w:r>
        <w:rPr>
          <w:rFonts w:ascii="Arial" w:hAnsi="Arial" w:cs="Arial"/>
          <w:color w:val="1F1F1F"/>
          <w:spacing w:val="-8"/>
          <w:sz w:val="21"/>
          <w:szCs w:val="21"/>
        </w:rPr>
        <w:t xml:space="preserve"> </w:t>
      </w:r>
      <w:r>
        <w:rPr>
          <w:color w:val="1F1F1F"/>
          <w:sz w:val="23"/>
          <w:szCs w:val="23"/>
        </w:rPr>
        <w:t>257.49a</w:t>
      </w:r>
    </w:p>
    <w:p w:rsidR="00000000" w:rsidRDefault="00B42E82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:rsidR="00000000" w:rsidRDefault="00B42E82">
      <w:pPr>
        <w:pStyle w:val="ListParagraph"/>
        <w:numPr>
          <w:ilvl w:val="0"/>
          <w:numId w:val="2"/>
        </w:numPr>
        <w:tabs>
          <w:tab w:val="left" w:pos="1559"/>
        </w:tabs>
        <w:kinsoku w:val="0"/>
        <w:overflowPunct w:val="0"/>
        <w:ind w:left="1558" w:hanging="701"/>
        <w:rPr>
          <w:color w:val="1F1F1F"/>
          <w:w w:val="105"/>
          <w:sz w:val="25"/>
          <w:szCs w:val="25"/>
        </w:rPr>
      </w:pPr>
      <w:r>
        <w:rPr>
          <w:color w:val="1F1F1F"/>
          <w:w w:val="105"/>
          <w:sz w:val="23"/>
          <w:szCs w:val="23"/>
        </w:rPr>
        <w:t>"Roadway"</w:t>
      </w:r>
      <w:r>
        <w:rPr>
          <w:color w:val="1F1F1F"/>
          <w:spacing w:val="-14"/>
          <w:w w:val="105"/>
          <w:sz w:val="23"/>
          <w:szCs w:val="23"/>
        </w:rPr>
        <w:t xml:space="preserve"> </w:t>
      </w:r>
      <w:r>
        <w:rPr>
          <w:color w:val="1F1F1F"/>
          <w:w w:val="105"/>
          <w:sz w:val="23"/>
          <w:szCs w:val="23"/>
        </w:rPr>
        <w:t>defined.</w:t>
      </w:r>
    </w:p>
    <w:p w:rsidR="00000000" w:rsidRDefault="00B42E82">
      <w:pPr>
        <w:pStyle w:val="BodyText"/>
        <w:kinsoku w:val="0"/>
        <w:overflowPunct w:val="0"/>
        <w:spacing w:before="11"/>
        <w:rPr>
          <w:i w:val="0"/>
          <w:iCs w:val="0"/>
          <w:sz w:val="24"/>
          <w:szCs w:val="24"/>
        </w:rPr>
      </w:pPr>
    </w:p>
    <w:p w:rsidR="00000000" w:rsidRDefault="00B42E82">
      <w:pPr>
        <w:pStyle w:val="BodyText"/>
        <w:kinsoku w:val="0"/>
        <w:overflowPunct w:val="0"/>
        <w:spacing w:line="230" w:lineRule="auto"/>
        <w:ind w:left="1561" w:right="269" w:firstLine="12"/>
        <w:jc w:val="both"/>
        <w:rPr>
          <w:color w:val="1F1F1F"/>
        </w:rPr>
      </w:pPr>
      <w:r>
        <w:rPr>
          <w:color w:val="1F1F1F"/>
          <w:w w:val="95"/>
        </w:rPr>
        <w:t xml:space="preserve">"Roadway" means that </w:t>
      </w:r>
      <w:r>
        <w:rPr>
          <w:color w:val="1F1F1F"/>
          <w:w w:val="95"/>
        </w:rPr>
        <w:t xml:space="preserve">portion </w:t>
      </w:r>
      <w:r>
        <w:rPr>
          <w:color w:val="1F1F1F"/>
          <w:spacing w:val="3"/>
          <w:w w:val="95"/>
        </w:rPr>
        <w:t xml:space="preserve">of </w:t>
      </w:r>
      <w:r>
        <w:rPr>
          <w:color w:val="1F1F1F"/>
          <w:spacing w:val="3"/>
          <w:w w:val="95"/>
        </w:rPr>
        <w:t xml:space="preserve">a </w:t>
      </w:r>
      <w:r>
        <w:rPr>
          <w:color w:val="1F1F1F"/>
          <w:spacing w:val="3"/>
          <w:w w:val="95"/>
        </w:rPr>
        <w:t xml:space="preserve">highway </w:t>
      </w:r>
      <w:r>
        <w:rPr>
          <w:color w:val="1F1F1F"/>
          <w:spacing w:val="3"/>
          <w:w w:val="95"/>
        </w:rPr>
        <w:t xml:space="preserve">improved, </w:t>
      </w:r>
      <w:r>
        <w:rPr>
          <w:color w:val="1F1F1F"/>
          <w:w w:val="95"/>
          <w:sz w:val="28"/>
          <w:szCs w:val="28"/>
        </w:rPr>
        <w:t>designed</w:t>
      </w:r>
      <w:r>
        <w:rPr>
          <w:color w:val="1F1F1F"/>
          <w:w w:val="95"/>
          <w:sz w:val="28"/>
          <w:szCs w:val="28"/>
        </w:rPr>
        <w:t xml:space="preserve"> </w:t>
      </w:r>
      <w:r>
        <w:rPr>
          <w:color w:val="1F1F1F"/>
          <w:w w:val="95"/>
        </w:rPr>
        <w:t>o</w:t>
      </w:r>
      <w:r>
        <w:rPr>
          <w:color w:val="1F1F1F"/>
          <w:w w:val="95"/>
        </w:rPr>
        <w:t xml:space="preserve">r </w:t>
      </w:r>
      <w:r>
        <w:rPr>
          <w:color w:val="1F1F1F"/>
          <w:w w:val="95"/>
        </w:rPr>
        <w:t>ordinarily</w:t>
      </w:r>
      <w:r>
        <w:rPr>
          <w:color w:val="1F1F1F"/>
          <w:spacing w:val="-37"/>
          <w:w w:val="95"/>
        </w:rPr>
        <w:t xml:space="preserve"> </w:t>
      </w:r>
      <w:r>
        <w:rPr>
          <w:color w:val="1F1F1F"/>
          <w:w w:val="95"/>
        </w:rPr>
        <w:t xml:space="preserve">used </w:t>
      </w:r>
      <w:r>
        <w:rPr>
          <w:color w:val="1F1F1F"/>
        </w:rPr>
        <w:t>for</w:t>
      </w:r>
      <w:r>
        <w:rPr>
          <w:color w:val="1F1F1F"/>
          <w:spacing w:val="-53"/>
        </w:rPr>
        <w:t xml:space="preserve"> </w:t>
      </w:r>
      <w:r>
        <w:rPr>
          <w:color w:val="1F1F1F"/>
          <w:sz w:val="26"/>
          <w:szCs w:val="26"/>
        </w:rPr>
        <w:t>vehicular</w:t>
      </w:r>
      <w:r>
        <w:rPr>
          <w:color w:val="1F1F1F"/>
          <w:spacing w:val="-45"/>
          <w:sz w:val="26"/>
          <w:szCs w:val="26"/>
        </w:rPr>
        <w:t xml:space="preserve"> </w:t>
      </w:r>
      <w:r>
        <w:rPr>
          <w:color w:val="1F1F1F"/>
          <w:sz w:val="26"/>
          <w:szCs w:val="26"/>
        </w:rPr>
        <w:t>travel.</w:t>
      </w:r>
      <w:r>
        <w:rPr>
          <w:color w:val="1F1F1F"/>
          <w:spacing w:val="-30"/>
          <w:sz w:val="26"/>
          <w:szCs w:val="26"/>
        </w:rPr>
        <w:t xml:space="preserve"> </w:t>
      </w:r>
      <w:r>
        <w:rPr>
          <w:color w:val="1F1F1F"/>
          <w:spacing w:val="3"/>
        </w:rPr>
        <w:t xml:space="preserve">In </w:t>
      </w:r>
      <w:r>
        <w:rPr>
          <w:color w:val="1F1F1F"/>
          <w:spacing w:val="3"/>
        </w:rPr>
        <w:t>the</w:t>
      </w:r>
      <w:r>
        <w:rPr>
          <w:color w:val="1F1F1F"/>
          <w:spacing w:val="-46"/>
        </w:rPr>
        <w:t xml:space="preserve"> </w:t>
      </w:r>
      <w:r>
        <w:rPr>
          <w:color w:val="1F1F1F"/>
        </w:rPr>
        <w:t>event</w:t>
      </w:r>
      <w:r>
        <w:rPr>
          <w:color w:val="1F1F1F"/>
          <w:spacing w:val="-52"/>
        </w:rPr>
        <w:t xml:space="preserve"> </w:t>
      </w:r>
      <w:r>
        <w:rPr>
          <w:color w:val="1F1F1F"/>
          <w:spacing w:val="3"/>
        </w:rPr>
        <w:t xml:space="preserve">a </w:t>
      </w:r>
      <w:r>
        <w:rPr>
          <w:color w:val="1F1F1F"/>
          <w:spacing w:val="3"/>
          <w:sz w:val="26"/>
          <w:szCs w:val="26"/>
        </w:rPr>
        <w:t>highway</w:t>
      </w:r>
      <w:r>
        <w:rPr>
          <w:color w:val="1F1F1F"/>
          <w:spacing w:val="-52"/>
          <w:sz w:val="26"/>
          <w:szCs w:val="26"/>
        </w:rPr>
        <w:t xml:space="preserve"> </w:t>
      </w:r>
      <w:r>
        <w:rPr>
          <w:color w:val="1F1F1F"/>
        </w:rPr>
        <w:t>includes</w:t>
      </w:r>
      <w:r>
        <w:rPr>
          <w:color w:val="1F1F1F"/>
          <w:spacing w:val="-45"/>
        </w:rPr>
        <w:t xml:space="preserve"> </w:t>
      </w:r>
      <w:r>
        <w:rPr>
          <w:color w:val="1F1F1F"/>
        </w:rPr>
        <w:t>2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or</w:t>
      </w:r>
      <w:r>
        <w:rPr>
          <w:color w:val="1F1F1F"/>
          <w:spacing w:val="-53"/>
        </w:rPr>
        <w:t xml:space="preserve"> </w:t>
      </w:r>
      <w:r>
        <w:rPr>
          <w:color w:val="1F1F1F"/>
        </w:rPr>
        <w:t>more</w:t>
      </w:r>
      <w:r>
        <w:rPr>
          <w:color w:val="1F1F1F"/>
          <w:spacing w:val="-48"/>
        </w:rPr>
        <w:t xml:space="preserve"> </w:t>
      </w:r>
      <w:r>
        <w:rPr>
          <w:color w:val="1F1F1F"/>
          <w:sz w:val="26"/>
          <w:szCs w:val="26"/>
        </w:rPr>
        <w:t>separate</w:t>
      </w:r>
      <w:r>
        <w:rPr>
          <w:color w:val="1F1F1F"/>
          <w:spacing w:val="-47"/>
          <w:sz w:val="26"/>
          <w:szCs w:val="26"/>
        </w:rPr>
        <w:t xml:space="preserve"> </w:t>
      </w:r>
      <w:r>
        <w:rPr>
          <w:color w:val="1F1F1F"/>
        </w:rPr>
        <w:t>roadways, the</w:t>
      </w:r>
      <w:r>
        <w:rPr>
          <w:color w:val="1F1F1F"/>
          <w:spacing w:val="-47"/>
        </w:rPr>
        <w:t xml:space="preserve"> </w:t>
      </w:r>
      <w:r>
        <w:rPr>
          <w:color w:val="1F1F1F"/>
        </w:rPr>
        <w:t>term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"roadway",</w:t>
      </w:r>
      <w:r>
        <w:rPr>
          <w:color w:val="1F1F1F"/>
          <w:spacing w:val="-28"/>
        </w:rPr>
        <w:t xml:space="preserve"> </w:t>
      </w:r>
      <w:r>
        <w:rPr>
          <w:color w:val="1F1F1F"/>
          <w:spacing w:val="4"/>
        </w:rPr>
        <w:t xml:space="preserve">as </w:t>
      </w:r>
      <w:r>
        <w:rPr>
          <w:color w:val="1F1F1F"/>
          <w:spacing w:val="4"/>
        </w:rPr>
        <w:t>used</w:t>
      </w:r>
      <w:r>
        <w:rPr>
          <w:color w:val="1F1F1F"/>
          <w:spacing w:val="-37"/>
        </w:rPr>
        <w:t xml:space="preserve"> </w:t>
      </w:r>
      <w:r>
        <w:rPr>
          <w:color w:val="1F1F1F"/>
          <w:spacing w:val="-5"/>
        </w:rPr>
        <w:t>herein</w:t>
      </w:r>
      <w:r>
        <w:rPr>
          <w:color w:val="484848"/>
          <w:spacing w:val="-5"/>
        </w:rPr>
        <w:t>,</w:t>
      </w:r>
      <w:r>
        <w:rPr>
          <w:color w:val="484848"/>
          <w:spacing w:val="-33"/>
        </w:rPr>
        <w:t xml:space="preserve"> </w:t>
      </w:r>
      <w:r>
        <w:rPr>
          <w:color w:val="1F1F1F"/>
        </w:rPr>
        <w:t>shall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refer</w:t>
      </w:r>
      <w:r>
        <w:rPr>
          <w:color w:val="1F1F1F"/>
          <w:spacing w:val="-40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45"/>
        </w:rPr>
        <w:t xml:space="preserve"> </w:t>
      </w:r>
      <w:r>
        <w:rPr>
          <w:color w:val="1F1F1F"/>
        </w:rPr>
        <w:t xml:space="preserve">any </w:t>
      </w:r>
      <w:r>
        <w:rPr>
          <w:color w:val="1F1F1F"/>
        </w:rPr>
        <w:t xml:space="preserve">such </w:t>
      </w:r>
      <w:r>
        <w:rPr>
          <w:color w:val="1F1F1F"/>
        </w:rPr>
        <w:t>roadway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separately,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 xml:space="preserve">but </w:t>
      </w:r>
      <w:r>
        <w:rPr>
          <w:color w:val="1F1F1F"/>
          <w:spacing w:val="4"/>
        </w:rPr>
        <w:t xml:space="preserve">not </w:t>
      </w:r>
      <w:r>
        <w:rPr>
          <w:color w:val="1F1F1F"/>
          <w:spacing w:val="4"/>
        </w:rPr>
        <w:t xml:space="preserve">to </w:t>
      </w:r>
      <w:r>
        <w:rPr>
          <w:color w:val="1F1F1F"/>
        </w:rPr>
        <w:t>all such roadways colle</w:t>
      </w:r>
      <w:r>
        <w:rPr>
          <w:color w:val="1F1F1F"/>
        </w:rPr>
        <w:t xml:space="preserve">ctively. </w:t>
      </w:r>
      <w:r>
        <w:rPr>
          <w:color w:val="1F1F1F"/>
          <w:sz w:val="23"/>
          <w:szCs w:val="23"/>
        </w:rPr>
        <w:t>MCL</w:t>
      </w:r>
      <w:r>
        <w:rPr>
          <w:color w:val="1F1F1F"/>
          <w:spacing w:val="-31"/>
          <w:sz w:val="23"/>
          <w:szCs w:val="23"/>
        </w:rPr>
        <w:t xml:space="preserve"> </w:t>
      </w:r>
      <w:r>
        <w:rPr>
          <w:color w:val="1F1F1F"/>
        </w:rPr>
        <w:t>257.55</w:t>
      </w:r>
    </w:p>
    <w:p w:rsidR="00000000" w:rsidRDefault="00B42E82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:rsidR="00000000" w:rsidRDefault="00B42E82">
      <w:pPr>
        <w:pStyle w:val="ListParagraph"/>
        <w:numPr>
          <w:ilvl w:val="0"/>
          <w:numId w:val="2"/>
        </w:numPr>
        <w:tabs>
          <w:tab w:val="left" w:pos="1687"/>
        </w:tabs>
        <w:kinsoku w:val="0"/>
        <w:overflowPunct w:val="0"/>
        <w:ind w:left="1686" w:hanging="846"/>
        <w:rPr>
          <w:color w:val="1F1F1F"/>
          <w:w w:val="105"/>
          <w:sz w:val="23"/>
          <w:szCs w:val="23"/>
        </w:rPr>
      </w:pPr>
      <w:r>
        <w:rPr>
          <w:color w:val="1F1F1F"/>
          <w:w w:val="105"/>
          <w:sz w:val="25"/>
          <w:szCs w:val="25"/>
        </w:rPr>
        <w:t>shoulder</w:t>
      </w:r>
      <w:r>
        <w:rPr>
          <w:color w:val="1F1F1F"/>
          <w:spacing w:val="-6"/>
          <w:w w:val="105"/>
          <w:sz w:val="25"/>
          <w:szCs w:val="25"/>
        </w:rPr>
        <w:t xml:space="preserve"> </w:t>
      </w:r>
      <w:r>
        <w:rPr>
          <w:color w:val="1F1F1F"/>
          <w:w w:val="105"/>
          <w:sz w:val="23"/>
          <w:szCs w:val="23"/>
        </w:rPr>
        <w:t>and</w:t>
      </w:r>
      <w:r>
        <w:rPr>
          <w:color w:val="1F1F1F"/>
          <w:spacing w:val="-12"/>
          <w:w w:val="105"/>
          <w:sz w:val="23"/>
          <w:szCs w:val="23"/>
        </w:rPr>
        <w:t xml:space="preserve"> </w:t>
      </w:r>
      <w:r>
        <w:rPr>
          <w:color w:val="1F1F1F"/>
          <w:w w:val="105"/>
          <w:sz w:val="23"/>
          <w:szCs w:val="23"/>
        </w:rPr>
        <w:t>ditch</w:t>
      </w:r>
      <w:r>
        <w:rPr>
          <w:color w:val="1F1F1F"/>
          <w:spacing w:val="-29"/>
          <w:w w:val="105"/>
          <w:sz w:val="23"/>
          <w:szCs w:val="23"/>
        </w:rPr>
        <w:t xml:space="preserve"> </w:t>
      </w:r>
      <w:r>
        <w:rPr>
          <w:color w:val="1F1F1F"/>
          <w:w w:val="105"/>
          <w:sz w:val="23"/>
          <w:szCs w:val="23"/>
        </w:rPr>
        <w:t>slope"</w:t>
      </w:r>
      <w:r>
        <w:rPr>
          <w:color w:val="1F1F1F"/>
          <w:spacing w:val="-25"/>
          <w:w w:val="105"/>
          <w:sz w:val="23"/>
          <w:szCs w:val="23"/>
        </w:rPr>
        <w:t xml:space="preserve"> </w:t>
      </w:r>
      <w:r>
        <w:rPr>
          <w:color w:val="1F1F1F"/>
          <w:w w:val="105"/>
          <w:sz w:val="23"/>
          <w:szCs w:val="23"/>
        </w:rPr>
        <w:t>defined.</w:t>
      </w:r>
    </w:p>
    <w:p w:rsidR="00000000" w:rsidRDefault="00B42E82">
      <w:pPr>
        <w:pStyle w:val="BodyText"/>
        <w:kinsoku w:val="0"/>
        <w:overflowPunct w:val="0"/>
        <w:spacing w:before="139" w:line="175" w:lineRule="exact"/>
        <w:ind w:left="7617"/>
        <w:rPr>
          <w:i w:val="0"/>
          <w:iCs w:val="0"/>
          <w:color w:val="1F1F1F"/>
          <w:w w:val="104"/>
          <w:sz w:val="18"/>
          <w:szCs w:val="18"/>
        </w:rPr>
      </w:pPr>
      <w:r>
        <w:rPr>
          <w:i w:val="0"/>
          <w:iCs w:val="0"/>
          <w:color w:val="1F1F1F"/>
          <w:w w:val="104"/>
          <w:sz w:val="18"/>
          <w:szCs w:val="18"/>
        </w:rPr>
        <w:t>,</w:t>
      </w:r>
    </w:p>
    <w:p w:rsidR="00000000" w:rsidRDefault="00B42E82">
      <w:pPr>
        <w:pStyle w:val="BodyText"/>
        <w:kinsoku w:val="0"/>
        <w:overflowPunct w:val="0"/>
        <w:spacing w:before="13" w:line="282" w:lineRule="exact"/>
        <w:ind w:left="1543" w:firstLine="14"/>
        <w:rPr>
          <w:color w:val="1F1F1F"/>
        </w:rPr>
      </w:pPr>
      <w:r>
        <w:rPr>
          <w:color w:val="1F1F1F"/>
          <w:w w:val="95"/>
        </w:rPr>
        <w:t>"Shoulder"</w:t>
      </w:r>
      <w:r>
        <w:rPr>
          <w:color w:val="1F1F1F"/>
          <w:spacing w:val="-18"/>
          <w:w w:val="95"/>
        </w:rPr>
        <w:t xml:space="preserve"> </w:t>
      </w:r>
      <w:r>
        <w:rPr>
          <w:color w:val="1F1F1F"/>
          <w:w w:val="95"/>
        </w:rPr>
        <w:t>means t</w:t>
      </w:r>
      <w:r>
        <w:rPr>
          <w:color w:val="1F1F1F"/>
          <w:w w:val="95"/>
        </w:rPr>
        <w:t>hat</w:t>
      </w:r>
      <w:r>
        <w:rPr>
          <w:color w:val="1F1F1F"/>
          <w:spacing w:val="-40"/>
          <w:w w:val="95"/>
        </w:rPr>
        <w:t xml:space="preserve"> </w:t>
      </w:r>
      <w:r>
        <w:rPr>
          <w:color w:val="1F1F1F"/>
          <w:spacing w:val="2"/>
          <w:w w:val="95"/>
        </w:rPr>
        <w:t xml:space="preserve">portion </w:t>
      </w:r>
      <w:r>
        <w:rPr>
          <w:color w:val="1F1F1F"/>
          <w:spacing w:val="2"/>
          <w:w w:val="95"/>
        </w:rPr>
        <w:t xml:space="preserve">of </w:t>
      </w:r>
      <w:r>
        <w:rPr>
          <w:color w:val="1F1F1F"/>
          <w:spacing w:val="2"/>
          <w:w w:val="95"/>
        </w:rPr>
        <w:t>the</w:t>
      </w:r>
      <w:r>
        <w:rPr>
          <w:color w:val="1F1F1F"/>
          <w:spacing w:val="-35"/>
          <w:w w:val="95"/>
        </w:rPr>
        <w:t xml:space="preserve"> </w:t>
      </w:r>
      <w:r>
        <w:rPr>
          <w:color w:val="1F1F1F"/>
          <w:w w:val="95"/>
        </w:rPr>
        <w:t>highway</w:t>
      </w:r>
      <w:r>
        <w:rPr>
          <w:color w:val="1F1F1F"/>
          <w:spacing w:val="-40"/>
          <w:w w:val="95"/>
        </w:rPr>
        <w:t xml:space="preserve"> </w:t>
      </w:r>
      <w:r>
        <w:rPr>
          <w:color w:val="1F1F1F"/>
          <w:w w:val="95"/>
        </w:rPr>
        <w:t>contiguous</w:t>
      </w:r>
      <w:r>
        <w:rPr>
          <w:color w:val="1F1F1F"/>
          <w:spacing w:val="-25"/>
          <w:w w:val="95"/>
        </w:rPr>
        <w:t xml:space="preserve"> </w:t>
      </w:r>
      <w:r>
        <w:rPr>
          <w:color w:val="1F1F1F"/>
          <w:spacing w:val="3"/>
          <w:w w:val="95"/>
        </w:rPr>
        <w:t xml:space="preserve">to </w:t>
      </w:r>
      <w:r>
        <w:rPr>
          <w:color w:val="1F1F1F"/>
          <w:spacing w:val="3"/>
          <w:w w:val="95"/>
        </w:rPr>
        <w:t>the</w:t>
      </w:r>
      <w:r>
        <w:rPr>
          <w:color w:val="1F1F1F"/>
          <w:spacing w:val="-24"/>
          <w:w w:val="95"/>
        </w:rPr>
        <w:t xml:space="preserve"> </w:t>
      </w:r>
      <w:r>
        <w:rPr>
          <w:color w:val="1F1F1F"/>
          <w:w w:val="95"/>
          <w:sz w:val="29"/>
          <w:szCs w:val="29"/>
        </w:rPr>
        <w:t>roadway</w:t>
      </w:r>
      <w:r>
        <w:rPr>
          <w:color w:val="1F1F1F"/>
          <w:spacing w:val="-28"/>
          <w:w w:val="95"/>
          <w:sz w:val="29"/>
          <w:szCs w:val="29"/>
        </w:rPr>
        <w:t xml:space="preserve"> </w:t>
      </w:r>
      <w:r>
        <w:rPr>
          <w:color w:val="1F1F1F"/>
          <w:w w:val="95"/>
        </w:rPr>
        <w:t xml:space="preserve">ge71erally </w:t>
      </w:r>
      <w:r>
        <w:rPr>
          <w:color w:val="1F1F1F"/>
        </w:rPr>
        <w:t>extending the contour of the roadway, not designed for vehicular travel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but</w:t>
      </w:r>
    </w:p>
    <w:p w:rsidR="00000000" w:rsidRDefault="00B42E82">
      <w:pPr>
        <w:pStyle w:val="BodyText"/>
        <w:kinsoku w:val="0"/>
        <w:overflowPunct w:val="0"/>
        <w:spacing w:before="13" w:line="282" w:lineRule="exact"/>
        <w:ind w:left="1543" w:firstLine="14"/>
        <w:rPr>
          <w:color w:val="1F1F1F"/>
        </w:rPr>
        <w:sectPr w:rsidR="00000000">
          <w:pgSz w:w="12240" w:h="15840"/>
          <w:pgMar w:top="1180" w:right="1140" w:bottom="280" w:left="1400" w:header="720" w:footer="720" w:gutter="0"/>
          <w:cols w:space="720"/>
          <w:noEndnote/>
        </w:sectPr>
      </w:pPr>
    </w:p>
    <w:p w:rsidR="00000000" w:rsidRDefault="00B42E82">
      <w:pPr>
        <w:pStyle w:val="BodyText"/>
        <w:kinsoku w:val="0"/>
        <w:overflowPunct w:val="0"/>
        <w:spacing w:before="73"/>
        <w:ind w:left="1681" w:right="161" w:hanging="5"/>
        <w:jc w:val="both"/>
        <w:rPr>
          <w:color w:val="2A2A2A"/>
        </w:rPr>
      </w:pPr>
      <w:r>
        <w:rPr>
          <w:color w:val="2A2A2A"/>
        </w:rPr>
        <w:lastRenderedPageBreak/>
        <w:t xml:space="preserve">maintai.ned for the temporary accommodation of disabled or </w:t>
      </w:r>
      <w:r>
        <w:rPr>
          <w:color w:val="2A2A2A"/>
          <w:sz w:val="26"/>
          <w:szCs w:val="26"/>
        </w:rPr>
        <w:t>stopped</w:t>
      </w:r>
      <w:r>
        <w:rPr>
          <w:color w:val="2A2A2A"/>
          <w:spacing w:val="-27"/>
          <w:sz w:val="26"/>
          <w:szCs w:val="26"/>
        </w:rPr>
        <w:t xml:space="preserve"> </w:t>
      </w:r>
      <w:r>
        <w:rPr>
          <w:color w:val="2A2A2A"/>
        </w:rPr>
        <w:t>vehicles otherwise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permitted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on</w:t>
      </w:r>
      <w:r>
        <w:rPr>
          <w:color w:val="2A2A2A"/>
          <w:spacing w:val="-29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roadway.</w:t>
      </w:r>
    </w:p>
    <w:p w:rsidR="00000000" w:rsidRDefault="00B42E82">
      <w:pPr>
        <w:pStyle w:val="BodyText"/>
        <w:kinsoku w:val="0"/>
        <w:overflowPunct w:val="0"/>
        <w:spacing w:before="239" w:line="230" w:lineRule="auto"/>
        <w:ind w:left="1685" w:right="154" w:firstLine="5"/>
        <w:jc w:val="both"/>
        <w:rPr>
          <w:color w:val="2A2A2A"/>
          <w:spacing w:val="-8"/>
        </w:rPr>
      </w:pPr>
      <w:r>
        <w:rPr>
          <w:color w:val="2A2A2A"/>
          <w:sz w:val="23"/>
          <w:szCs w:val="23"/>
        </w:rPr>
        <w:t xml:space="preserve">"Ditch </w:t>
      </w:r>
      <w:r>
        <w:rPr>
          <w:color w:val="2A2A2A"/>
        </w:rPr>
        <w:t xml:space="preserve">slope" </w:t>
      </w:r>
      <w:r>
        <w:rPr>
          <w:color w:val="2A2A2A"/>
          <w:sz w:val="23"/>
          <w:szCs w:val="23"/>
        </w:rPr>
        <w:t xml:space="preserve">is that </w:t>
      </w:r>
      <w:r>
        <w:rPr>
          <w:color w:val="2A2A2A"/>
        </w:rPr>
        <w:t xml:space="preserve">portion of </w:t>
      </w:r>
      <w:r>
        <w:rPr>
          <w:color w:val="2A2A2A"/>
          <w:sz w:val="23"/>
          <w:szCs w:val="23"/>
        </w:rPr>
        <w:t xml:space="preserve">the highway adjacent </w:t>
      </w:r>
      <w:r>
        <w:rPr>
          <w:color w:val="2A2A2A"/>
        </w:rPr>
        <w:t xml:space="preserve">to the shoulder </w:t>
      </w:r>
      <w:r>
        <w:rPr>
          <w:rFonts w:ascii="Arial" w:hAnsi="Arial" w:cs="Arial"/>
          <w:color w:val="2A2A2A"/>
          <w:sz w:val="29"/>
          <w:szCs w:val="29"/>
        </w:rPr>
        <w:t xml:space="preserve">if </w:t>
      </w:r>
      <w:r>
        <w:rPr>
          <w:color w:val="2A2A2A"/>
        </w:rPr>
        <w:t>one exists or</w:t>
      </w:r>
      <w:r>
        <w:rPr>
          <w:color w:val="2A2A2A"/>
          <w:spacing w:val="-29"/>
        </w:rPr>
        <w:t xml:space="preserve"> </w:t>
      </w:r>
      <w:r>
        <w:rPr>
          <w:color w:val="2A2A2A"/>
          <w:sz w:val="23"/>
          <w:szCs w:val="23"/>
        </w:rPr>
        <w:t>adjacent</w:t>
      </w:r>
      <w:r>
        <w:rPr>
          <w:color w:val="2A2A2A"/>
          <w:spacing w:val="-32"/>
          <w:sz w:val="23"/>
          <w:szCs w:val="23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27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34"/>
        </w:rPr>
        <w:t xml:space="preserve"> </w:t>
      </w:r>
      <w:r>
        <w:rPr>
          <w:color w:val="2A2A2A"/>
        </w:rPr>
        <w:t>roadway</w:t>
      </w:r>
      <w:r>
        <w:rPr>
          <w:color w:val="2A2A2A"/>
          <w:spacing w:val="-30"/>
        </w:rPr>
        <w:t xml:space="preserve"> </w:t>
      </w:r>
      <w:r>
        <w:rPr>
          <w:color w:val="2A2A2A"/>
        </w:rPr>
        <w:t>on</w:t>
      </w:r>
      <w:r>
        <w:rPr>
          <w:color w:val="2A2A2A"/>
          <w:spacing w:val="-39"/>
        </w:rPr>
        <w:t xml:space="preserve"> </w:t>
      </w:r>
      <w:r>
        <w:rPr>
          <w:color w:val="2A2A2A"/>
        </w:rPr>
        <w:t>roads</w:t>
      </w:r>
      <w:r>
        <w:rPr>
          <w:color w:val="2A2A2A"/>
          <w:spacing w:val="-34"/>
        </w:rPr>
        <w:t xml:space="preserve"> </w:t>
      </w:r>
      <w:r>
        <w:rPr>
          <w:color w:val="2A2A2A"/>
        </w:rPr>
        <w:t>without</w:t>
      </w:r>
      <w:r>
        <w:rPr>
          <w:color w:val="2A2A2A"/>
          <w:spacing w:val="-25"/>
        </w:rPr>
        <w:t xml:space="preserve"> </w:t>
      </w:r>
      <w:r>
        <w:rPr>
          <w:color w:val="2A2A2A"/>
        </w:rPr>
        <w:t>shoulders,</w:t>
      </w:r>
      <w:r>
        <w:rPr>
          <w:color w:val="2A2A2A"/>
          <w:spacing w:val="-14"/>
        </w:rPr>
        <w:t xml:space="preserve"> </w:t>
      </w:r>
      <w:r>
        <w:rPr>
          <w:color w:val="2A2A2A"/>
          <w:sz w:val="26"/>
          <w:szCs w:val="26"/>
        </w:rPr>
        <w:t>extending</w:t>
      </w:r>
      <w:r>
        <w:rPr>
          <w:color w:val="2A2A2A"/>
          <w:spacing w:val="-28"/>
          <w:sz w:val="26"/>
          <w:szCs w:val="26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33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30"/>
        </w:rPr>
        <w:t xml:space="preserve"> </w:t>
      </w:r>
      <w:r>
        <w:rPr>
          <w:color w:val="2A2A2A"/>
        </w:rPr>
        <w:t>bottom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of the</w:t>
      </w:r>
      <w:r>
        <w:rPr>
          <w:color w:val="2A2A2A"/>
          <w:spacing w:val="-30"/>
        </w:rPr>
        <w:t xml:space="preserve"> </w:t>
      </w:r>
      <w:r>
        <w:rPr>
          <w:color w:val="2A2A2A"/>
        </w:rPr>
        <w:t>roadside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ditch</w:t>
      </w:r>
      <w:r>
        <w:rPr>
          <w:color w:val="2A2A2A"/>
          <w:spacing w:val="-37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-29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not</w:t>
      </w:r>
      <w:r>
        <w:rPr>
          <w:color w:val="2A2A2A"/>
          <w:spacing w:val="-41"/>
        </w:rPr>
        <w:t xml:space="preserve"> </w:t>
      </w:r>
      <w:r>
        <w:rPr>
          <w:color w:val="2A2A2A"/>
        </w:rPr>
        <w:t>constructed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-31"/>
        </w:rPr>
        <w:t xml:space="preserve"> </w:t>
      </w:r>
      <w:r>
        <w:rPr>
          <w:color w:val="2A2A2A"/>
        </w:rPr>
        <w:t>maintained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-28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32"/>
        </w:rPr>
        <w:t xml:space="preserve"> </w:t>
      </w:r>
      <w:r>
        <w:rPr>
          <w:color w:val="2A2A2A"/>
        </w:rPr>
        <w:t>use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30"/>
        </w:rPr>
        <w:t xml:space="preserve"> </w:t>
      </w:r>
      <w:r>
        <w:rPr>
          <w:color w:val="2A2A2A"/>
        </w:rPr>
        <w:t>any</w:t>
      </w:r>
      <w:r>
        <w:rPr>
          <w:color w:val="2A2A2A"/>
          <w:spacing w:val="-34"/>
        </w:rPr>
        <w:t xml:space="preserve"> </w:t>
      </w:r>
      <w:r>
        <w:rPr>
          <w:color w:val="2A2A2A"/>
        </w:rPr>
        <w:t>vehicles except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those</w:t>
      </w:r>
      <w:r>
        <w:rPr>
          <w:color w:val="2A2A2A"/>
          <w:spacing w:val="-14"/>
        </w:rPr>
        <w:t xml:space="preserve"> </w:t>
      </w:r>
      <w:r>
        <w:rPr>
          <w:color w:val="2A2A2A"/>
          <w:sz w:val="26"/>
          <w:szCs w:val="26"/>
        </w:rPr>
        <w:t>engaged</w:t>
      </w:r>
      <w:r>
        <w:rPr>
          <w:color w:val="2A2A2A"/>
          <w:spacing w:val="-29"/>
          <w:sz w:val="26"/>
          <w:szCs w:val="26"/>
        </w:rPr>
        <w:t xml:space="preserve"> </w:t>
      </w:r>
      <w:r>
        <w:rPr>
          <w:color w:val="2A2A2A"/>
        </w:rPr>
        <w:t>in construction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-28"/>
        </w:rPr>
        <w:t xml:space="preserve"> </w:t>
      </w:r>
      <w:r>
        <w:rPr>
          <w:color w:val="2A2A2A"/>
        </w:rPr>
        <w:t>maintenance.</w:t>
      </w:r>
      <w:r>
        <w:rPr>
          <w:color w:val="2A2A2A"/>
          <w:spacing w:val="42"/>
        </w:rPr>
        <w:t xml:space="preserve"> </w:t>
      </w:r>
      <w:r>
        <w:rPr>
          <w:color w:val="2A2A2A"/>
        </w:rPr>
        <w:t>MCL</w:t>
      </w:r>
      <w:r>
        <w:rPr>
          <w:color w:val="2A2A2A"/>
          <w:spacing w:val="-26"/>
        </w:rPr>
        <w:t xml:space="preserve"> </w:t>
      </w:r>
      <w:r>
        <w:rPr>
          <w:color w:val="2A2A2A"/>
          <w:spacing w:val="-8"/>
        </w:rPr>
        <w:t>25</w:t>
      </w:r>
      <w:r>
        <w:rPr>
          <w:color w:val="4B4B4B"/>
          <w:spacing w:val="-8"/>
        </w:rPr>
        <w:t>7</w:t>
      </w:r>
      <w:r>
        <w:rPr>
          <w:color w:val="2A2A2A"/>
          <w:spacing w:val="-8"/>
        </w:rPr>
        <w:t>.59a</w:t>
      </w:r>
    </w:p>
    <w:p w:rsidR="00000000" w:rsidRDefault="00B42E82">
      <w:pPr>
        <w:pStyle w:val="BodyText"/>
        <w:kinsoku w:val="0"/>
        <w:overflowPunct w:val="0"/>
        <w:spacing w:before="7"/>
        <w:rPr>
          <w:sz w:val="24"/>
          <w:szCs w:val="24"/>
        </w:rPr>
      </w:pPr>
    </w:p>
    <w:p w:rsidR="00000000" w:rsidRDefault="00B42E82">
      <w:pPr>
        <w:pStyle w:val="BodyText"/>
        <w:tabs>
          <w:tab w:val="left" w:pos="1680"/>
        </w:tabs>
        <w:kinsoku w:val="0"/>
        <w:overflowPunct w:val="0"/>
        <w:ind w:left="962"/>
        <w:rPr>
          <w:i w:val="0"/>
          <w:iCs w:val="0"/>
          <w:color w:val="050508"/>
          <w:spacing w:val="-6"/>
          <w:w w:val="110"/>
          <w:sz w:val="23"/>
          <w:szCs w:val="23"/>
        </w:rPr>
      </w:pPr>
      <w:r>
        <w:rPr>
          <w:i w:val="0"/>
          <w:iCs w:val="0"/>
          <w:color w:val="2A2A2A"/>
          <w:w w:val="110"/>
          <w:sz w:val="23"/>
          <w:szCs w:val="23"/>
        </w:rPr>
        <w:t>1</w:t>
      </w:r>
      <w:r>
        <w:rPr>
          <w:i w:val="0"/>
          <w:iCs w:val="0"/>
          <w:color w:val="2A2A2A"/>
          <w:w w:val="110"/>
          <w:sz w:val="23"/>
          <w:szCs w:val="23"/>
        </w:rPr>
        <w:tab/>
        <w:t>"Trailer"</w:t>
      </w:r>
      <w:r>
        <w:rPr>
          <w:i w:val="0"/>
          <w:iCs w:val="0"/>
          <w:color w:val="2A2A2A"/>
          <w:spacing w:val="-13"/>
          <w:w w:val="110"/>
          <w:sz w:val="23"/>
          <w:szCs w:val="23"/>
        </w:rPr>
        <w:t xml:space="preserve"> </w:t>
      </w:r>
      <w:r>
        <w:rPr>
          <w:i w:val="0"/>
          <w:iCs w:val="0"/>
          <w:color w:val="2A2A2A"/>
          <w:spacing w:val="-6"/>
          <w:w w:val="110"/>
          <w:sz w:val="23"/>
          <w:szCs w:val="23"/>
        </w:rPr>
        <w:t>defined</w:t>
      </w:r>
      <w:r>
        <w:rPr>
          <w:i w:val="0"/>
          <w:iCs w:val="0"/>
          <w:color w:val="050508"/>
          <w:spacing w:val="-6"/>
          <w:w w:val="110"/>
          <w:sz w:val="23"/>
          <w:szCs w:val="23"/>
        </w:rPr>
        <w:t>.</w:t>
      </w:r>
    </w:p>
    <w:p w:rsidR="00000000" w:rsidRDefault="00B42E82">
      <w:pPr>
        <w:pStyle w:val="BodyText"/>
        <w:kinsoku w:val="0"/>
        <w:overflowPunct w:val="0"/>
        <w:spacing w:before="129" w:line="192" w:lineRule="exact"/>
        <w:ind w:left="2064"/>
        <w:rPr>
          <w:rFonts w:ascii="Arial" w:hAnsi="Arial" w:cs="Arial"/>
          <w:i w:val="0"/>
          <w:iCs w:val="0"/>
          <w:color w:val="ACACAC"/>
          <w:w w:val="86"/>
          <w:sz w:val="21"/>
          <w:szCs w:val="21"/>
        </w:rPr>
      </w:pPr>
      <w:r>
        <w:rPr>
          <w:rFonts w:ascii="Arial" w:hAnsi="Arial" w:cs="Arial"/>
          <w:i w:val="0"/>
          <w:iCs w:val="0"/>
          <w:color w:val="ACACAC"/>
          <w:w w:val="86"/>
          <w:sz w:val="21"/>
          <w:szCs w:val="21"/>
        </w:rPr>
        <w:t>-</w:t>
      </w:r>
    </w:p>
    <w:p w:rsidR="00000000" w:rsidRDefault="00B42E82">
      <w:pPr>
        <w:pStyle w:val="BodyText"/>
        <w:kinsoku w:val="0"/>
        <w:overflowPunct w:val="0"/>
        <w:spacing w:line="240" w:lineRule="exact"/>
        <w:ind w:left="1706"/>
        <w:rPr>
          <w:color w:val="2A2A2A"/>
        </w:rPr>
      </w:pPr>
      <w:r>
        <w:rPr>
          <w:color w:val="2A2A2A"/>
          <w:sz w:val="23"/>
          <w:szCs w:val="23"/>
        </w:rPr>
        <w:t xml:space="preserve">"Trailer" </w:t>
      </w:r>
      <w:r>
        <w:rPr>
          <w:color w:val="2A2A2A"/>
        </w:rPr>
        <w:t xml:space="preserve">means every </w:t>
      </w:r>
      <w:r>
        <w:rPr>
          <w:color w:val="2A2A2A"/>
          <w:sz w:val="26"/>
          <w:szCs w:val="26"/>
        </w:rPr>
        <w:t xml:space="preserve">vehicle </w:t>
      </w:r>
      <w:r>
        <w:rPr>
          <w:color w:val="2A2A2A"/>
        </w:rPr>
        <w:t>with or without motive power, other than a pole-</w:t>
      </w:r>
    </w:p>
    <w:p w:rsidR="00000000" w:rsidRDefault="00B42E82">
      <w:pPr>
        <w:pStyle w:val="BodyText"/>
        <w:kinsoku w:val="0"/>
        <w:overflowPunct w:val="0"/>
        <w:spacing w:before="5" w:line="225" w:lineRule="auto"/>
        <w:ind w:left="1690" w:right="143" w:firstLine="9"/>
        <w:jc w:val="both"/>
        <w:rPr>
          <w:color w:val="2A2A2A"/>
          <w:spacing w:val="-4"/>
        </w:rPr>
      </w:pPr>
      <w:r>
        <w:rPr>
          <w:color w:val="2A2A2A"/>
        </w:rPr>
        <w:t>trailer,</w:t>
      </w:r>
      <w:r>
        <w:rPr>
          <w:color w:val="2A2A2A"/>
          <w:spacing w:val="-35"/>
        </w:rPr>
        <w:t xml:space="preserve"> </w:t>
      </w:r>
      <w:r>
        <w:rPr>
          <w:color w:val="2A2A2A"/>
          <w:sz w:val="26"/>
          <w:szCs w:val="26"/>
        </w:rPr>
        <w:t>designed</w:t>
      </w:r>
      <w:r>
        <w:rPr>
          <w:color w:val="2A2A2A"/>
          <w:spacing w:val="-39"/>
          <w:sz w:val="26"/>
          <w:szCs w:val="26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-37"/>
        </w:rPr>
        <w:t xml:space="preserve"> </w:t>
      </w:r>
      <w:r>
        <w:rPr>
          <w:color w:val="2A2A2A"/>
        </w:rPr>
        <w:t>carrying</w:t>
      </w:r>
      <w:r>
        <w:rPr>
          <w:color w:val="2A2A2A"/>
          <w:spacing w:val="-37"/>
        </w:rPr>
        <w:t xml:space="preserve"> </w:t>
      </w:r>
      <w:r>
        <w:rPr>
          <w:color w:val="2A2A2A"/>
          <w:sz w:val="26"/>
          <w:szCs w:val="26"/>
        </w:rPr>
        <w:t>property</w:t>
      </w:r>
      <w:r>
        <w:rPr>
          <w:color w:val="2A2A2A"/>
          <w:spacing w:val="-39"/>
          <w:sz w:val="26"/>
          <w:szCs w:val="26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-41"/>
        </w:rPr>
        <w:t xml:space="preserve"> </w:t>
      </w:r>
      <w:r>
        <w:rPr>
          <w:color w:val="2A2A2A"/>
          <w:sz w:val="26"/>
          <w:szCs w:val="26"/>
        </w:rPr>
        <w:t>persons</w:t>
      </w:r>
      <w:r>
        <w:rPr>
          <w:color w:val="2A2A2A"/>
          <w:spacing w:val="-42"/>
          <w:sz w:val="26"/>
          <w:szCs w:val="26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-39"/>
        </w:rPr>
        <w:t xml:space="preserve"> </w:t>
      </w:r>
      <w:r>
        <w:rPr>
          <w:color w:val="2A2A2A"/>
          <w:sz w:val="26"/>
          <w:szCs w:val="26"/>
        </w:rPr>
        <w:t>for</w:t>
      </w:r>
      <w:r>
        <w:rPr>
          <w:color w:val="2A2A2A"/>
          <w:spacing w:val="-44"/>
          <w:sz w:val="26"/>
          <w:szCs w:val="26"/>
        </w:rPr>
        <w:t xml:space="preserve"> </w:t>
      </w:r>
      <w:r>
        <w:rPr>
          <w:color w:val="2A2A2A"/>
        </w:rPr>
        <w:t>being</w:t>
      </w:r>
      <w:r>
        <w:rPr>
          <w:color w:val="2A2A2A"/>
          <w:spacing w:val="-38"/>
        </w:rPr>
        <w:t xml:space="preserve"> </w:t>
      </w:r>
      <w:r>
        <w:rPr>
          <w:color w:val="2A2A2A"/>
        </w:rPr>
        <w:t>drawn</w:t>
      </w:r>
      <w:r>
        <w:rPr>
          <w:color w:val="2A2A2A"/>
          <w:spacing w:val="-38"/>
        </w:rPr>
        <w:t xml:space="preserve"> </w:t>
      </w:r>
      <w:r>
        <w:rPr>
          <w:color w:val="2A2A2A"/>
        </w:rPr>
        <w:t>by</w:t>
      </w:r>
      <w:r>
        <w:rPr>
          <w:color w:val="2A2A2A"/>
          <w:spacing w:val="-45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41"/>
        </w:rPr>
        <w:t xml:space="preserve"> </w:t>
      </w:r>
      <w:r>
        <w:rPr>
          <w:color w:val="2A2A2A"/>
        </w:rPr>
        <w:t>motor vehicle</w:t>
      </w:r>
      <w:r>
        <w:rPr>
          <w:color w:val="2A2A2A"/>
          <w:spacing w:val="3"/>
        </w:rPr>
        <w:t xml:space="preserve"> </w:t>
      </w:r>
      <w:r>
        <w:rPr>
          <w:color w:val="2A2A2A"/>
          <w:sz w:val="23"/>
          <w:szCs w:val="23"/>
        </w:rPr>
        <w:t>and</w:t>
      </w:r>
      <w:r>
        <w:rPr>
          <w:color w:val="2A2A2A"/>
          <w:spacing w:val="-9"/>
          <w:sz w:val="23"/>
          <w:szCs w:val="23"/>
        </w:rPr>
        <w:t xml:space="preserve"> </w:t>
      </w:r>
      <w:r>
        <w:rPr>
          <w:color w:val="2A2A2A"/>
          <w:sz w:val="26"/>
          <w:szCs w:val="26"/>
        </w:rPr>
        <w:t>so</w:t>
      </w:r>
      <w:r>
        <w:rPr>
          <w:color w:val="2A2A2A"/>
          <w:spacing w:val="-21"/>
          <w:sz w:val="26"/>
          <w:szCs w:val="26"/>
        </w:rPr>
        <w:t xml:space="preserve"> </w:t>
      </w:r>
      <w:r>
        <w:rPr>
          <w:color w:val="2A2A2A"/>
        </w:rPr>
        <w:t>constructed</w:t>
      </w:r>
      <w:r>
        <w:rPr>
          <w:color w:val="2A2A2A"/>
          <w:spacing w:val="4"/>
        </w:rPr>
        <w:t xml:space="preserve"> </w:t>
      </w:r>
      <w:r>
        <w:rPr>
          <w:color w:val="2A2A2A"/>
          <w:sz w:val="22"/>
          <w:szCs w:val="22"/>
        </w:rPr>
        <w:t>that</w:t>
      </w:r>
      <w:r>
        <w:rPr>
          <w:color w:val="2A2A2A"/>
          <w:spacing w:val="-13"/>
          <w:sz w:val="22"/>
          <w:szCs w:val="22"/>
        </w:rPr>
        <w:t xml:space="preserve"> </w:t>
      </w:r>
      <w:r>
        <w:rPr>
          <w:color w:val="2A2A2A"/>
        </w:rPr>
        <w:t>no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part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6"/>
        </w:rPr>
        <w:t xml:space="preserve"> </w:t>
      </w:r>
      <w:r>
        <w:rPr>
          <w:rFonts w:ascii="Arial" w:hAnsi="Arial" w:cs="Arial"/>
          <w:color w:val="2A2A2A"/>
          <w:sz w:val="19"/>
          <w:szCs w:val="19"/>
        </w:rPr>
        <w:t>its</w:t>
      </w:r>
      <w:r>
        <w:rPr>
          <w:rFonts w:ascii="Arial" w:hAnsi="Arial" w:cs="Arial"/>
          <w:color w:val="2A2A2A"/>
          <w:spacing w:val="35"/>
          <w:sz w:val="19"/>
          <w:szCs w:val="19"/>
        </w:rPr>
        <w:t xml:space="preserve"> </w:t>
      </w:r>
      <w:r>
        <w:rPr>
          <w:color w:val="2A2A2A"/>
          <w:sz w:val="22"/>
          <w:szCs w:val="22"/>
        </w:rPr>
        <w:t>weight</w:t>
      </w:r>
      <w:r>
        <w:rPr>
          <w:color w:val="2A2A2A"/>
          <w:spacing w:val="2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rest$</w:t>
      </w:r>
      <w:r>
        <w:rPr>
          <w:color w:val="2A2A2A"/>
          <w:spacing w:val="1"/>
          <w:sz w:val="22"/>
          <w:szCs w:val="22"/>
        </w:rPr>
        <w:t xml:space="preserve"> </w:t>
      </w:r>
      <w:r>
        <w:rPr>
          <w:color w:val="2A2A2A"/>
        </w:rPr>
        <w:t>upon</w:t>
      </w:r>
      <w:r>
        <w:rPr>
          <w:color w:val="2A2A2A"/>
          <w:spacing w:val="-26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2"/>
        </w:rPr>
        <w:t xml:space="preserve"> </w:t>
      </w:r>
      <w:r>
        <w:rPr>
          <w:color w:val="2A2A2A"/>
          <w:sz w:val="22"/>
          <w:szCs w:val="22"/>
        </w:rPr>
        <w:t>towing</w:t>
      </w:r>
      <w:r>
        <w:rPr>
          <w:color w:val="2A2A2A"/>
          <w:spacing w:val="-10"/>
          <w:sz w:val="22"/>
          <w:szCs w:val="22"/>
        </w:rPr>
        <w:t xml:space="preserve"> </w:t>
      </w:r>
      <w:r>
        <w:rPr>
          <w:color w:val="2A2A2A"/>
        </w:rPr>
        <w:t>vehicle. Trailer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does</w:t>
      </w:r>
      <w:r>
        <w:rPr>
          <w:color w:val="2A2A2A"/>
          <w:spacing w:val="-25"/>
        </w:rPr>
        <w:t xml:space="preserve"> </w:t>
      </w:r>
      <w:r>
        <w:rPr>
          <w:color w:val="2A2A2A"/>
        </w:rPr>
        <w:t>not</w:t>
      </w:r>
      <w:r>
        <w:rPr>
          <w:color w:val="2A2A2A"/>
          <w:spacing w:val="-32"/>
        </w:rPr>
        <w:t xml:space="preserve"> </w:t>
      </w:r>
      <w:r>
        <w:rPr>
          <w:color w:val="2A2A2A"/>
        </w:rPr>
        <w:t>include</w:t>
      </w:r>
      <w:r>
        <w:rPr>
          <w:color w:val="2A2A2A"/>
          <w:spacing w:val="-9"/>
        </w:rPr>
        <w:t xml:space="preserve"> </w:t>
      </w:r>
      <w:r>
        <w:rPr>
          <w:color w:val="2A2A2A"/>
          <w:sz w:val="23"/>
          <w:szCs w:val="23"/>
        </w:rPr>
        <w:t>any</w:t>
      </w:r>
      <w:r>
        <w:rPr>
          <w:color w:val="2A2A2A"/>
          <w:spacing w:val="-21"/>
          <w:sz w:val="23"/>
          <w:szCs w:val="23"/>
        </w:rPr>
        <w:t xml:space="preserve"> </w:t>
      </w:r>
      <w:r>
        <w:rPr>
          <w:color w:val="2A2A2A"/>
        </w:rPr>
        <w:t>implement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husbandry.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>MCL</w:t>
      </w:r>
      <w:r>
        <w:rPr>
          <w:color w:val="2A2A2A"/>
          <w:spacing w:val="-18"/>
        </w:rPr>
        <w:t xml:space="preserve"> </w:t>
      </w:r>
      <w:r>
        <w:rPr>
          <w:color w:val="2A2A2A"/>
          <w:spacing w:val="-4"/>
        </w:rPr>
        <w:t>257</w:t>
      </w:r>
      <w:r>
        <w:rPr>
          <w:color w:val="4B4B4B"/>
          <w:spacing w:val="-4"/>
        </w:rPr>
        <w:t>.</w:t>
      </w:r>
      <w:r>
        <w:rPr>
          <w:color w:val="2A2A2A"/>
          <w:spacing w:val="-4"/>
        </w:rPr>
        <w:t>73</w:t>
      </w:r>
    </w:p>
    <w:p w:rsidR="00000000" w:rsidRDefault="00B42E82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:rsidR="00000000" w:rsidRDefault="00B42E82">
      <w:pPr>
        <w:pStyle w:val="BodyText"/>
        <w:tabs>
          <w:tab w:val="left" w:pos="1695"/>
        </w:tabs>
        <w:kinsoku w:val="0"/>
        <w:overflowPunct w:val="0"/>
        <w:ind w:left="997"/>
        <w:rPr>
          <w:i w:val="0"/>
          <w:iCs w:val="0"/>
          <w:color w:val="2A2A2A"/>
          <w:w w:val="110"/>
          <w:sz w:val="23"/>
          <w:szCs w:val="23"/>
        </w:rPr>
      </w:pPr>
      <w:r>
        <w:rPr>
          <w:i w:val="0"/>
          <w:iCs w:val="0"/>
          <w:color w:val="2A2A2A"/>
          <w:w w:val="110"/>
        </w:rPr>
        <w:t>J.</w:t>
      </w:r>
      <w:r>
        <w:rPr>
          <w:i w:val="0"/>
          <w:iCs w:val="0"/>
          <w:color w:val="2A2A2A"/>
          <w:w w:val="110"/>
        </w:rPr>
        <w:tab/>
      </w:r>
      <w:r>
        <w:rPr>
          <w:i w:val="0"/>
          <w:iCs w:val="0"/>
          <w:color w:val="4B4B4B"/>
          <w:w w:val="110"/>
          <w:sz w:val="23"/>
          <w:szCs w:val="23"/>
        </w:rPr>
        <w:t>"</w:t>
      </w:r>
      <w:r>
        <w:rPr>
          <w:i w:val="0"/>
          <w:iCs w:val="0"/>
          <w:color w:val="2A2A2A"/>
          <w:w w:val="110"/>
          <w:sz w:val="23"/>
          <w:szCs w:val="23"/>
        </w:rPr>
        <w:t>Trailer</w:t>
      </w:r>
      <w:r>
        <w:rPr>
          <w:i w:val="0"/>
          <w:iCs w:val="0"/>
          <w:color w:val="2A2A2A"/>
          <w:spacing w:val="-40"/>
          <w:w w:val="110"/>
          <w:sz w:val="23"/>
          <w:szCs w:val="23"/>
        </w:rPr>
        <w:t xml:space="preserve"> </w:t>
      </w:r>
      <w:r>
        <w:rPr>
          <w:i w:val="0"/>
          <w:iCs w:val="0"/>
          <w:color w:val="2A2A2A"/>
          <w:w w:val="110"/>
          <w:sz w:val="23"/>
          <w:szCs w:val="23"/>
        </w:rPr>
        <w:t>coach''</w:t>
      </w:r>
      <w:r>
        <w:rPr>
          <w:i w:val="0"/>
          <w:iCs w:val="0"/>
          <w:color w:val="2A2A2A"/>
          <w:spacing w:val="-20"/>
          <w:w w:val="110"/>
          <w:sz w:val="23"/>
          <w:szCs w:val="23"/>
        </w:rPr>
        <w:t xml:space="preserve"> </w:t>
      </w:r>
      <w:r>
        <w:rPr>
          <w:i w:val="0"/>
          <w:iCs w:val="0"/>
          <w:color w:val="2A2A2A"/>
          <w:w w:val="110"/>
          <w:sz w:val="23"/>
          <w:szCs w:val="23"/>
        </w:rPr>
        <w:t>defined.</w:t>
      </w:r>
    </w:p>
    <w:p w:rsidR="00000000" w:rsidRDefault="00B42E82">
      <w:pPr>
        <w:pStyle w:val="BodyText"/>
        <w:kinsoku w:val="0"/>
        <w:overflowPunct w:val="0"/>
        <w:spacing w:before="8"/>
        <w:rPr>
          <w:i w:val="0"/>
          <w:iCs w:val="0"/>
          <w:sz w:val="24"/>
          <w:szCs w:val="24"/>
        </w:rPr>
      </w:pPr>
    </w:p>
    <w:p w:rsidR="00000000" w:rsidRDefault="00B42E82">
      <w:pPr>
        <w:pStyle w:val="BodyText"/>
        <w:kinsoku w:val="0"/>
        <w:overflowPunct w:val="0"/>
        <w:spacing w:line="230" w:lineRule="auto"/>
        <w:ind w:left="1707" w:right="136" w:firstLine="2"/>
        <w:jc w:val="both"/>
        <w:rPr>
          <w:color w:val="2A2A2A"/>
          <w:sz w:val="26"/>
          <w:szCs w:val="26"/>
        </w:rPr>
      </w:pPr>
      <w:r>
        <w:rPr>
          <w:color w:val="2A2A2A"/>
        </w:rPr>
        <w:t>"Trailer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coach"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means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every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vehicle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primarily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designed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used</w:t>
      </w:r>
      <w:r>
        <w:rPr>
          <w:color w:val="2A2A2A"/>
          <w:spacing w:val="-25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temporary living</w:t>
      </w:r>
      <w:r>
        <w:rPr>
          <w:color w:val="2A2A2A"/>
          <w:spacing w:val="-50"/>
        </w:rPr>
        <w:t xml:space="preserve"> </w:t>
      </w:r>
      <w:r>
        <w:rPr>
          <w:color w:val="2A2A2A"/>
        </w:rPr>
        <w:t>quarters</w:t>
      </w:r>
      <w:r>
        <w:rPr>
          <w:color w:val="2A2A2A"/>
          <w:spacing w:val="-48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-53"/>
        </w:rPr>
        <w:t xml:space="preserve"> </w:t>
      </w:r>
      <w:r>
        <w:rPr>
          <w:color w:val="2A2A2A"/>
        </w:rPr>
        <w:t>recreational,</w:t>
      </w:r>
      <w:r>
        <w:rPr>
          <w:color w:val="2A2A2A"/>
          <w:spacing w:val="-37"/>
        </w:rPr>
        <w:t xml:space="preserve"> </w:t>
      </w:r>
      <w:r>
        <w:rPr>
          <w:color w:val="2A2A2A"/>
        </w:rPr>
        <w:t>camping,</w:t>
      </w:r>
      <w:r>
        <w:rPr>
          <w:color w:val="2A2A2A"/>
          <w:spacing w:val="-44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-51"/>
        </w:rPr>
        <w:t xml:space="preserve"> </w:t>
      </w:r>
      <w:r>
        <w:rPr>
          <w:color w:val="2A2A2A"/>
        </w:rPr>
        <w:t>travel</w:t>
      </w:r>
      <w:r>
        <w:rPr>
          <w:color w:val="2A2A2A"/>
          <w:spacing w:val="-50"/>
        </w:rPr>
        <w:t xml:space="preserve"> </w:t>
      </w:r>
      <w:r>
        <w:rPr>
          <w:color w:val="2A2A2A"/>
        </w:rPr>
        <w:t>purposes</w:t>
      </w:r>
      <w:r>
        <w:rPr>
          <w:color w:val="2A2A2A"/>
          <w:spacing w:val="-45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-50"/>
        </w:rPr>
        <w:t xml:space="preserve"> </w:t>
      </w:r>
      <w:r>
        <w:rPr>
          <w:rFonts w:ascii="Arial" w:hAnsi="Arial" w:cs="Arial"/>
          <w:color w:val="2A2A2A"/>
          <w:sz w:val="24"/>
          <w:szCs w:val="24"/>
        </w:rPr>
        <w:t>drawn</w:t>
      </w:r>
      <w:r>
        <w:rPr>
          <w:rFonts w:ascii="Arial" w:hAnsi="Arial" w:cs="Arial"/>
          <w:color w:val="2A2A2A"/>
          <w:spacing w:val="-54"/>
          <w:sz w:val="24"/>
          <w:szCs w:val="24"/>
        </w:rPr>
        <w:t xml:space="preserve"> </w:t>
      </w:r>
      <w:r>
        <w:rPr>
          <w:color w:val="2A2A2A"/>
          <w:sz w:val="24"/>
          <w:szCs w:val="24"/>
        </w:rPr>
        <w:t>by</w:t>
      </w:r>
      <w:r>
        <w:rPr>
          <w:color w:val="2A2A2A"/>
          <w:spacing w:val="-36"/>
          <w:sz w:val="24"/>
          <w:szCs w:val="24"/>
        </w:rPr>
        <w:t xml:space="preserve"> </w:t>
      </w:r>
      <w:r>
        <w:rPr>
          <w:color w:val="2A2A2A"/>
        </w:rPr>
        <w:t xml:space="preserve">another </w:t>
      </w:r>
      <w:r>
        <w:rPr>
          <w:color w:val="2A2A2A"/>
          <w:sz w:val="26"/>
          <w:szCs w:val="26"/>
        </w:rPr>
        <w:t>vehicle. MCL</w:t>
      </w:r>
      <w:r>
        <w:rPr>
          <w:color w:val="2A2A2A"/>
          <w:spacing w:val="-39"/>
          <w:sz w:val="26"/>
          <w:szCs w:val="26"/>
        </w:rPr>
        <w:t xml:space="preserve"> </w:t>
      </w:r>
      <w:r>
        <w:rPr>
          <w:color w:val="2A2A2A"/>
          <w:sz w:val="26"/>
          <w:szCs w:val="26"/>
        </w:rPr>
        <w:t>257.74</w:t>
      </w:r>
    </w:p>
    <w:p w:rsidR="00000000" w:rsidRDefault="00B42E82">
      <w:pPr>
        <w:pStyle w:val="BodyText"/>
        <w:kinsoku w:val="0"/>
        <w:overflowPunct w:val="0"/>
        <w:rPr>
          <w:sz w:val="28"/>
          <w:szCs w:val="28"/>
        </w:rPr>
      </w:pPr>
    </w:p>
    <w:p w:rsidR="00000000" w:rsidRDefault="00B42E82">
      <w:pPr>
        <w:pStyle w:val="Heading3"/>
        <w:kinsoku w:val="0"/>
        <w:overflowPunct w:val="0"/>
        <w:spacing w:before="244"/>
        <w:ind w:left="282"/>
        <w:rPr>
          <w:color w:val="2A2A2A"/>
        </w:rPr>
      </w:pPr>
      <w:r>
        <w:rPr>
          <w:color w:val="2A2A2A"/>
        </w:rPr>
        <w:t>Section 17.11</w:t>
      </w:r>
    </w:p>
    <w:p w:rsidR="00000000" w:rsidRDefault="00B42E82">
      <w:pPr>
        <w:pStyle w:val="BodyText"/>
        <w:kinsoku w:val="0"/>
        <w:overflowPunct w:val="0"/>
        <w:rPr>
          <w:b/>
          <w:bCs/>
          <w:i w:val="0"/>
          <w:iCs w:val="0"/>
          <w:sz w:val="28"/>
          <w:szCs w:val="28"/>
        </w:rPr>
      </w:pPr>
    </w:p>
    <w:p w:rsidR="00000000" w:rsidRDefault="00B42E82">
      <w:pPr>
        <w:pStyle w:val="ListParagraph"/>
        <w:numPr>
          <w:ilvl w:val="0"/>
          <w:numId w:val="1"/>
        </w:numPr>
        <w:tabs>
          <w:tab w:val="left" w:pos="1714"/>
        </w:tabs>
        <w:kinsoku w:val="0"/>
        <w:overflowPunct w:val="0"/>
        <w:spacing w:before="234" w:line="367" w:lineRule="auto"/>
        <w:ind w:right="114" w:hanging="709"/>
        <w:jc w:val="both"/>
        <w:rPr>
          <w:color w:val="2A2A2A"/>
          <w:w w:val="105"/>
          <w:sz w:val="25"/>
          <w:szCs w:val="25"/>
        </w:rPr>
      </w:pPr>
      <w:r>
        <w:rPr>
          <w:color w:val="2A2A2A"/>
          <w:w w:val="105"/>
          <w:sz w:val="23"/>
          <w:szCs w:val="23"/>
        </w:rPr>
        <w:t xml:space="preserve">No </w:t>
      </w:r>
      <w:r>
        <w:rPr>
          <w:color w:val="2A2A2A"/>
          <w:w w:val="105"/>
          <w:sz w:val="25"/>
          <w:szCs w:val="25"/>
        </w:rPr>
        <w:t xml:space="preserve">person </w:t>
      </w:r>
      <w:r>
        <w:rPr>
          <w:color w:val="2A2A2A"/>
          <w:w w:val="105"/>
          <w:sz w:val="23"/>
          <w:szCs w:val="23"/>
        </w:rPr>
        <w:t xml:space="preserve">shall park any </w:t>
      </w:r>
      <w:r>
        <w:rPr>
          <w:color w:val="2A2A2A"/>
          <w:w w:val="105"/>
          <w:sz w:val="23"/>
          <w:szCs w:val="23"/>
        </w:rPr>
        <w:t>motor vehicle, motorcycle, or other licensed vehicle, including</w:t>
      </w:r>
      <w:r>
        <w:rPr>
          <w:color w:val="2A2A2A"/>
          <w:spacing w:val="-35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'trailers</w:t>
      </w:r>
      <w:r>
        <w:rPr>
          <w:color w:val="2A2A2A"/>
          <w:spacing w:val="-33"/>
          <w:w w:val="105"/>
          <w:sz w:val="23"/>
          <w:szCs w:val="23"/>
        </w:rPr>
        <w:t xml:space="preserve"> </w:t>
      </w:r>
      <w:r>
        <w:rPr>
          <w:color w:val="4B4B4B"/>
          <w:w w:val="105"/>
          <w:sz w:val="23"/>
          <w:szCs w:val="23"/>
        </w:rPr>
        <w:t>,</w:t>
      </w:r>
      <w:r>
        <w:rPr>
          <w:color w:val="4B4B4B"/>
          <w:spacing w:val="-20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travel</w:t>
      </w:r>
      <w:r>
        <w:rPr>
          <w:color w:val="2A2A2A"/>
          <w:spacing w:val="-31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or</w:t>
      </w:r>
      <w:r>
        <w:rPr>
          <w:color w:val="2A2A2A"/>
          <w:spacing w:val="-30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otherwise,</w:t>
      </w:r>
      <w:r>
        <w:rPr>
          <w:color w:val="2A2A2A"/>
          <w:spacing w:val="32"/>
          <w:w w:val="105"/>
          <w:sz w:val="23"/>
          <w:szCs w:val="23"/>
        </w:rPr>
        <w:t xml:space="preserve"> c</w:t>
      </w:r>
      <w:r>
        <w:rPr>
          <w:color w:val="2A2A2A"/>
          <w:w w:val="105"/>
          <w:sz w:val="23"/>
          <w:szCs w:val="23"/>
        </w:rPr>
        <w:t xml:space="preserve">oaches, </w:t>
      </w:r>
      <w:r>
        <w:rPr>
          <w:color w:val="2A2A2A"/>
          <w:w w:val="105"/>
          <w:sz w:val="23"/>
          <w:szCs w:val="23"/>
        </w:rPr>
        <w:t>recreational</w:t>
      </w:r>
      <w:r>
        <w:rPr>
          <w:color w:val="2A2A2A"/>
          <w:spacing w:val="-24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vehicles,</w:t>
      </w:r>
      <w:r>
        <w:rPr>
          <w:color w:val="2A2A2A"/>
          <w:spacing w:val="-37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m9bile</w:t>
      </w:r>
      <w:r>
        <w:rPr>
          <w:color w:val="2A2A2A"/>
          <w:spacing w:val="-36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homes, or</w:t>
      </w:r>
      <w:r>
        <w:rPr>
          <w:color w:val="2A2A2A"/>
          <w:spacing w:val="-1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5"/>
          <w:szCs w:val="25"/>
        </w:rPr>
        <w:t>any</w:t>
      </w:r>
      <w:r>
        <w:rPr>
          <w:color w:val="2A2A2A"/>
          <w:spacing w:val="-15"/>
          <w:w w:val="105"/>
          <w:sz w:val="25"/>
          <w:szCs w:val="25"/>
        </w:rPr>
        <w:t xml:space="preserve"> </w:t>
      </w:r>
      <w:r>
        <w:rPr>
          <w:color w:val="2A2A2A"/>
          <w:spacing w:val="-3"/>
          <w:w w:val="105"/>
          <w:sz w:val="23"/>
          <w:szCs w:val="23"/>
        </w:rPr>
        <w:t>unl</w:t>
      </w:r>
      <w:r>
        <w:rPr>
          <w:color w:val="4B4B4B"/>
          <w:spacing w:val="-3"/>
          <w:w w:val="105"/>
          <w:sz w:val="23"/>
          <w:szCs w:val="23"/>
        </w:rPr>
        <w:t>i</w:t>
      </w:r>
      <w:r>
        <w:rPr>
          <w:color w:val="2A2A2A"/>
          <w:spacing w:val="-3"/>
          <w:w w:val="105"/>
          <w:sz w:val="23"/>
          <w:szCs w:val="23"/>
        </w:rPr>
        <w:t>censed</w:t>
      </w:r>
      <w:r>
        <w:rPr>
          <w:color w:val="2A2A2A"/>
          <w:spacing w:val="-29"/>
          <w:w w:val="105"/>
          <w:sz w:val="23"/>
          <w:szCs w:val="23"/>
        </w:rPr>
        <w:t xml:space="preserve"> </w:t>
      </w:r>
      <w:r>
        <w:rPr>
          <w:color w:val="2A2A2A"/>
          <w:spacing w:val="-5"/>
          <w:w w:val="105"/>
          <w:sz w:val="23"/>
          <w:szCs w:val="23"/>
        </w:rPr>
        <w:t>vehicle</w:t>
      </w:r>
      <w:r>
        <w:rPr>
          <w:color w:val="606060"/>
          <w:spacing w:val="-5"/>
          <w:w w:val="105"/>
          <w:sz w:val="23"/>
          <w:szCs w:val="23"/>
        </w:rPr>
        <w:t>,</w:t>
      </w:r>
      <w:r>
        <w:rPr>
          <w:color w:val="606060"/>
          <w:spacing w:val="-6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including</w:t>
      </w:r>
      <w:r>
        <w:rPr>
          <w:color w:val="2A2A2A"/>
          <w:spacing w:val="-4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all</w:t>
      </w:r>
      <w:r>
        <w:rPr>
          <w:color w:val="2A2A2A"/>
          <w:spacing w:val="5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off</w:t>
      </w:r>
      <w:r>
        <w:rPr>
          <w:color w:val="2A2A2A"/>
          <w:spacing w:val="-15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road</w:t>
      </w:r>
      <w:r>
        <w:rPr>
          <w:color w:val="2A2A2A"/>
          <w:spacing w:val="-8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recreational</w:t>
      </w:r>
      <w:r>
        <w:rPr>
          <w:color w:val="2A2A2A"/>
          <w:spacing w:val="2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vehicles</w:t>
      </w:r>
      <w:r>
        <w:rPr>
          <w:color w:val="2A2A2A"/>
          <w:spacing w:val="-13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and</w:t>
      </w:r>
      <w:r>
        <w:rPr>
          <w:color w:val="2A2A2A"/>
          <w:spacing w:val="-10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 xml:space="preserve">wheeled </w:t>
      </w:r>
      <w:r>
        <w:rPr>
          <w:rFonts w:ascii="Arial" w:hAnsi="Arial" w:cs="Arial"/>
          <w:color w:val="2A2A2A"/>
          <w:w w:val="105"/>
          <w:sz w:val="23"/>
          <w:szCs w:val="23"/>
        </w:rPr>
        <w:t xml:space="preserve">farm </w:t>
      </w:r>
      <w:r>
        <w:rPr>
          <w:color w:val="2A2A2A"/>
          <w:w w:val="105"/>
          <w:sz w:val="23"/>
          <w:szCs w:val="23"/>
        </w:rPr>
        <w:t>implements, on the shoulder and/or ditch slope of any roadway within the Charter</w:t>
      </w:r>
      <w:r>
        <w:rPr>
          <w:color w:val="2A2A2A"/>
          <w:spacing w:val="-15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5"/>
          <w:szCs w:val="25"/>
        </w:rPr>
        <w:t>Township</w:t>
      </w:r>
      <w:r>
        <w:rPr>
          <w:color w:val="2A2A2A"/>
          <w:spacing w:val="-20"/>
          <w:w w:val="105"/>
          <w:sz w:val="25"/>
          <w:szCs w:val="25"/>
        </w:rPr>
        <w:t xml:space="preserve"> </w:t>
      </w:r>
      <w:r>
        <w:rPr>
          <w:color w:val="2A2A2A"/>
          <w:w w:val="105"/>
          <w:sz w:val="25"/>
          <w:szCs w:val="25"/>
        </w:rPr>
        <w:t>of</w:t>
      </w:r>
      <w:r>
        <w:rPr>
          <w:color w:val="2A2A2A"/>
          <w:spacing w:val="-31"/>
          <w:w w:val="105"/>
          <w:sz w:val="25"/>
          <w:szCs w:val="25"/>
        </w:rPr>
        <w:t xml:space="preserve"> </w:t>
      </w:r>
      <w:r>
        <w:rPr>
          <w:color w:val="2A2A2A"/>
          <w:w w:val="105"/>
          <w:sz w:val="23"/>
          <w:szCs w:val="23"/>
        </w:rPr>
        <w:t>Genesee</w:t>
      </w:r>
      <w:r>
        <w:rPr>
          <w:color w:val="2A2A2A"/>
          <w:spacing w:val="-19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5"/>
          <w:szCs w:val="25"/>
        </w:rPr>
        <w:t>Michigan.</w:t>
      </w:r>
    </w:p>
    <w:p w:rsidR="00000000" w:rsidRDefault="00B42E82">
      <w:pPr>
        <w:pStyle w:val="BodyText"/>
        <w:kinsoku w:val="0"/>
        <w:overflowPunct w:val="0"/>
        <w:spacing w:before="7"/>
        <w:rPr>
          <w:i w:val="0"/>
          <w:iCs w:val="0"/>
          <w:sz w:val="35"/>
          <w:szCs w:val="35"/>
        </w:rPr>
      </w:pPr>
    </w:p>
    <w:p w:rsidR="00000000" w:rsidRDefault="00B42E82">
      <w:pPr>
        <w:pStyle w:val="ListParagraph"/>
        <w:numPr>
          <w:ilvl w:val="0"/>
          <w:numId w:val="1"/>
        </w:numPr>
        <w:tabs>
          <w:tab w:val="left" w:pos="1721"/>
        </w:tabs>
        <w:kinsoku w:val="0"/>
        <w:overflowPunct w:val="0"/>
        <w:spacing w:line="367" w:lineRule="auto"/>
        <w:ind w:left="1725" w:right="102" w:hanging="710"/>
        <w:jc w:val="both"/>
        <w:rPr>
          <w:color w:val="2A2A2A"/>
          <w:w w:val="105"/>
          <w:sz w:val="23"/>
          <w:szCs w:val="23"/>
        </w:rPr>
      </w:pPr>
      <w:r>
        <w:rPr>
          <w:color w:val="2A2A2A"/>
          <w:w w:val="105"/>
          <w:sz w:val="23"/>
          <w:szCs w:val="23"/>
        </w:rPr>
        <w:t xml:space="preserve">No </w:t>
      </w:r>
      <w:r>
        <w:rPr>
          <w:color w:val="2A2A2A"/>
          <w:w w:val="105"/>
          <w:sz w:val="25"/>
          <w:szCs w:val="25"/>
        </w:rPr>
        <w:t xml:space="preserve">person </w:t>
      </w:r>
      <w:r>
        <w:rPr>
          <w:color w:val="2A2A2A"/>
          <w:w w:val="105"/>
          <w:sz w:val="23"/>
          <w:szCs w:val="23"/>
        </w:rPr>
        <w:t xml:space="preserve">shall park </w:t>
      </w:r>
      <w:r>
        <w:rPr>
          <w:rFonts w:ascii="Arial" w:hAnsi="Arial" w:cs="Arial"/>
          <w:color w:val="2A2A2A"/>
          <w:w w:val="105"/>
          <w:sz w:val="21"/>
          <w:szCs w:val="21"/>
        </w:rPr>
        <w:t xml:space="preserve">any </w:t>
      </w:r>
      <w:r>
        <w:rPr>
          <w:color w:val="2A2A2A"/>
          <w:w w:val="105"/>
          <w:sz w:val="23"/>
          <w:szCs w:val="23"/>
        </w:rPr>
        <w:t>motor -vehicle, m</w:t>
      </w:r>
      <w:r>
        <w:rPr>
          <w:color w:val="2A2A2A"/>
          <w:w w:val="105"/>
          <w:sz w:val="23"/>
          <w:szCs w:val="23"/>
        </w:rPr>
        <w:t xml:space="preserve">otorcycle, or </w:t>
      </w:r>
      <w:r>
        <w:rPr>
          <w:color w:val="2A2A2A"/>
          <w:w w:val="105"/>
          <w:sz w:val="25"/>
          <w:szCs w:val="25"/>
        </w:rPr>
        <w:t xml:space="preserve">other </w:t>
      </w:r>
      <w:r>
        <w:rPr>
          <w:color w:val="2A2A2A"/>
          <w:w w:val="105"/>
          <w:sz w:val="23"/>
          <w:szCs w:val="23"/>
        </w:rPr>
        <w:t>licensed vehicle, including</w:t>
      </w:r>
      <w:r>
        <w:rPr>
          <w:color w:val="2A2A2A"/>
          <w:spacing w:val="-32"/>
          <w:w w:val="105"/>
          <w:sz w:val="23"/>
          <w:szCs w:val="23"/>
        </w:rPr>
        <w:t xml:space="preserve"> </w:t>
      </w:r>
      <w:r>
        <w:rPr>
          <w:color w:val="2A2A2A"/>
          <w:spacing w:val="-4"/>
          <w:w w:val="105"/>
          <w:sz w:val="23"/>
          <w:szCs w:val="23"/>
        </w:rPr>
        <w:t>trailers</w:t>
      </w:r>
      <w:r>
        <w:rPr>
          <w:color w:val="4B4B4B"/>
          <w:spacing w:val="-4"/>
          <w:w w:val="105"/>
          <w:sz w:val="23"/>
          <w:szCs w:val="23"/>
        </w:rPr>
        <w:t>,</w:t>
      </w:r>
      <w:r>
        <w:rPr>
          <w:color w:val="4B4B4B"/>
          <w:spacing w:val="-28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travel</w:t>
      </w:r>
      <w:r>
        <w:rPr>
          <w:color w:val="2A2A2A"/>
          <w:spacing w:val="-25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or</w:t>
      </w:r>
      <w:r>
        <w:rPr>
          <w:color w:val="2A2A2A"/>
          <w:spacing w:val="-11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otherwise,</w:t>
      </w:r>
      <w:r>
        <w:rPr>
          <w:color w:val="2A2A2A"/>
          <w:spacing w:val="-26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coaches,</w:t>
      </w:r>
      <w:r>
        <w:rPr>
          <w:color w:val="2A2A2A"/>
          <w:spacing w:val="-27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recreational</w:t>
      </w:r>
      <w:r>
        <w:rPr>
          <w:color w:val="2A2A2A"/>
          <w:spacing w:val="-24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vehicles,</w:t>
      </w:r>
      <w:r>
        <w:rPr>
          <w:color w:val="2A2A2A"/>
          <w:spacing w:val="-34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mobile</w:t>
      </w:r>
      <w:r>
        <w:rPr>
          <w:color w:val="2A2A2A"/>
          <w:spacing w:val="-37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homes, or</w:t>
      </w:r>
      <w:r>
        <w:rPr>
          <w:color w:val="2A2A2A"/>
          <w:spacing w:val="-4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any</w:t>
      </w:r>
      <w:r>
        <w:rPr>
          <w:color w:val="2A2A2A"/>
          <w:spacing w:val="-21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unlicensed</w:t>
      </w:r>
      <w:r>
        <w:rPr>
          <w:color w:val="2A2A2A"/>
          <w:spacing w:val="3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vehicle,</w:t>
      </w:r>
      <w:r>
        <w:rPr>
          <w:color w:val="2A2A2A"/>
          <w:spacing w:val="-25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including</w:t>
      </w:r>
      <w:r>
        <w:rPr>
          <w:color w:val="2A2A2A"/>
          <w:spacing w:val="-15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all</w:t>
      </w:r>
      <w:r>
        <w:rPr>
          <w:color w:val="2A2A2A"/>
          <w:spacing w:val="6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off</w:t>
      </w:r>
      <w:r>
        <w:rPr>
          <w:color w:val="2A2A2A"/>
          <w:spacing w:val="-10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road</w:t>
      </w:r>
      <w:r>
        <w:rPr>
          <w:color w:val="2A2A2A"/>
          <w:spacing w:val="-14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recreational</w:t>
      </w:r>
      <w:r>
        <w:rPr>
          <w:color w:val="2A2A2A"/>
          <w:spacing w:val="-10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vehicles</w:t>
      </w:r>
      <w:r>
        <w:rPr>
          <w:color w:val="2A2A2A"/>
          <w:spacing w:val="-9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and</w:t>
      </w:r>
      <w:r>
        <w:rPr>
          <w:color w:val="2A2A2A"/>
          <w:spacing w:val="-20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wheeled farm</w:t>
      </w:r>
      <w:r>
        <w:rPr>
          <w:color w:val="2A2A2A"/>
          <w:spacing w:val="-21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implements,</w:t>
      </w:r>
      <w:r>
        <w:rPr>
          <w:color w:val="2A2A2A"/>
          <w:spacing w:val="-14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upon</w:t>
      </w:r>
      <w:r>
        <w:rPr>
          <w:color w:val="2A2A2A"/>
          <w:spacing w:val="-24"/>
          <w:w w:val="105"/>
          <w:sz w:val="23"/>
          <w:szCs w:val="23"/>
        </w:rPr>
        <w:t xml:space="preserve"> </w:t>
      </w:r>
      <w:r>
        <w:rPr>
          <w:color w:val="2A2A2A"/>
          <w:spacing w:val="-22"/>
          <w:w w:val="105"/>
          <w:sz w:val="25"/>
          <w:szCs w:val="25"/>
        </w:rPr>
        <w:t>any</w:t>
      </w:r>
      <w:r>
        <w:rPr>
          <w:color w:val="606060"/>
          <w:spacing w:val="-22"/>
          <w:w w:val="105"/>
          <w:sz w:val="23"/>
          <w:szCs w:val="23"/>
        </w:rPr>
        <w:t xml:space="preserve"> p</w:t>
      </w:r>
      <w:r>
        <w:rPr>
          <w:color w:val="2A2A2A"/>
          <w:w w:val="105"/>
          <w:sz w:val="23"/>
          <w:szCs w:val="23"/>
        </w:rPr>
        <w:t>rivate</w:t>
      </w:r>
      <w:r>
        <w:rPr>
          <w:color w:val="2A2A2A"/>
          <w:spacing w:val="-36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property</w:t>
      </w:r>
      <w:r>
        <w:rPr>
          <w:color w:val="2A2A2A"/>
          <w:spacing w:val="-24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or</w:t>
      </w:r>
      <w:r>
        <w:rPr>
          <w:color w:val="2A2A2A"/>
          <w:spacing w:val="-3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parking</w:t>
      </w:r>
      <w:r>
        <w:rPr>
          <w:color w:val="2A2A2A"/>
          <w:spacing w:val="-22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lot</w:t>
      </w:r>
      <w:r>
        <w:rPr>
          <w:color w:val="2A2A2A"/>
          <w:spacing w:val="-13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3"/>
          <w:szCs w:val="23"/>
        </w:rPr>
        <w:t>or</w:t>
      </w:r>
      <w:r>
        <w:rPr>
          <w:color w:val="2A2A2A"/>
          <w:spacing w:val="-8"/>
          <w:w w:val="105"/>
          <w:sz w:val="23"/>
          <w:szCs w:val="23"/>
        </w:rPr>
        <w:t xml:space="preserve"> </w:t>
      </w:r>
      <w:r>
        <w:rPr>
          <w:color w:val="2A2A2A"/>
          <w:w w:val="105"/>
          <w:sz w:val="27"/>
          <w:szCs w:val="27"/>
        </w:rPr>
        <w:t>within</w:t>
      </w:r>
      <w:r>
        <w:rPr>
          <w:color w:val="2A2A2A"/>
          <w:spacing w:val="-31"/>
          <w:w w:val="105"/>
          <w:sz w:val="27"/>
          <w:szCs w:val="27"/>
        </w:rPr>
        <w:t xml:space="preserve"> </w:t>
      </w:r>
      <w:r>
        <w:rPr>
          <w:color w:val="2A2A2A"/>
          <w:w w:val="105"/>
          <w:sz w:val="25"/>
          <w:szCs w:val="25"/>
        </w:rPr>
        <w:t>any</w:t>
      </w:r>
      <w:r>
        <w:rPr>
          <w:color w:val="2A2A2A"/>
          <w:spacing w:val="-33"/>
          <w:w w:val="105"/>
          <w:sz w:val="25"/>
          <w:szCs w:val="25"/>
        </w:rPr>
        <w:t xml:space="preserve"> </w:t>
      </w:r>
      <w:r>
        <w:rPr>
          <w:color w:val="2A2A2A"/>
          <w:w w:val="105"/>
          <w:sz w:val="23"/>
          <w:szCs w:val="23"/>
        </w:rPr>
        <w:t>driveway</w:t>
      </w:r>
    </w:p>
    <w:p w:rsidR="00000000" w:rsidRDefault="00B42E82">
      <w:pPr>
        <w:pStyle w:val="BodyText"/>
        <w:kinsoku w:val="0"/>
        <w:overflowPunct w:val="0"/>
        <w:spacing w:line="258" w:lineRule="exact"/>
        <w:ind w:left="1731"/>
        <w:jc w:val="both"/>
        <w:rPr>
          <w:i w:val="0"/>
          <w:iCs w:val="0"/>
          <w:color w:val="2A2A2A"/>
          <w:w w:val="105"/>
          <w:sz w:val="23"/>
          <w:szCs w:val="23"/>
        </w:rPr>
      </w:pPr>
      <w:r>
        <w:rPr>
          <w:i w:val="0"/>
          <w:iCs w:val="0"/>
          <w:color w:val="2A2A2A"/>
          <w:w w:val="105"/>
          <w:sz w:val="23"/>
          <w:szCs w:val="23"/>
        </w:rPr>
        <w:t>unless</w:t>
      </w:r>
      <w:r>
        <w:rPr>
          <w:i w:val="0"/>
          <w:iCs w:val="0"/>
          <w:color w:val="2A2A2A"/>
          <w:spacing w:val="-16"/>
          <w:w w:val="105"/>
          <w:sz w:val="23"/>
          <w:szCs w:val="23"/>
        </w:rPr>
        <w:t xml:space="preserve"> </w:t>
      </w:r>
      <w:r>
        <w:rPr>
          <w:i w:val="0"/>
          <w:iCs w:val="0"/>
          <w:color w:val="2A2A2A"/>
          <w:w w:val="105"/>
          <w:sz w:val="23"/>
          <w:szCs w:val="23"/>
        </w:rPr>
        <w:t>he</w:t>
      </w:r>
      <w:r>
        <w:rPr>
          <w:i w:val="0"/>
          <w:iCs w:val="0"/>
          <w:color w:val="2A2A2A"/>
          <w:spacing w:val="-9"/>
          <w:w w:val="105"/>
          <w:sz w:val="23"/>
          <w:szCs w:val="23"/>
        </w:rPr>
        <w:t xml:space="preserve"> </w:t>
      </w:r>
      <w:r>
        <w:rPr>
          <w:i w:val="0"/>
          <w:iCs w:val="0"/>
          <w:color w:val="2A2A2A"/>
          <w:w w:val="105"/>
          <w:sz w:val="23"/>
          <w:szCs w:val="23"/>
        </w:rPr>
        <w:t>shall</w:t>
      </w:r>
      <w:r>
        <w:rPr>
          <w:i w:val="0"/>
          <w:iCs w:val="0"/>
          <w:color w:val="2A2A2A"/>
          <w:spacing w:val="-8"/>
          <w:w w:val="105"/>
          <w:sz w:val="23"/>
          <w:szCs w:val="23"/>
        </w:rPr>
        <w:t xml:space="preserve"> </w:t>
      </w:r>
      <w:r>
        <w:rPr>
          <w:i w:val="0"/>
          <w:iCs w:val="0"/>
          <w:color w:val="2A2A2A"/>
          <w:w w:val="105"/>
          <w:sz w:val="23"/>
          <w:szCs w:val="23"/>
        </w:rPr>
        <w:t>have</w:t>
      </w:r>
      <w:r>
        <w:rPr>
          <w:i w:val="0"/>
          <w:iCs w:val="0"/>
          <w:color w:val="2A2A2A"/>
          <w:spacing w:val="-18"/>
          <w:w w:val="105"/>
          <w:sz w:val="23"/>
          <w:szCs w:val="23"/>
        </w:rPr>
        <w:t xml:space="preserve"> </w:t>
      </w:r>
      <w:r>
        <w:rPr>
          <w:i w:val="0"/>
          <w:iCs w:val="0"/>
          <w:color w:val="2A2A2A"/>
          <w:w w:val="105"/>
          <w:sz w:val="23"/>
          <w:szCs w:val="23"/>
        </w:rPr>
        <w:t>the</w:t>
      </w:r>
      <w:r>
        <w:rPr>
          <w:i w:val="0"/>
          <w:iCs w:val="0"/>
          <w:color w:val="2A2A2A"/>
          <w:spacing w:val="-23"/>
          <w:w w:val="105"/>
          <w:sz w:val="23"/>
          <w:szCs w:val="23"/>
        </w:rPr>
        <w:t xml:space="preserve"> </w:t>
      </w:r>
      <w:r>
        <w:rPr>
          <w:i w:val="0"/>
          <w:iCs w:val="0"/>
          <w:color w:val="2A2A2A"/>
          <w:w w:val="105"/>
          <w:sz w:val="23"/>
          <w:szCs w:val="23"/>
        </w:rPr>
        <w:t>consent</w:t>
      </w:r>
      <w:r>
        <w:rPr>
          <w:i w:val="0"/>
          <w:iCs w:val="0"/>
          <w:color w:val="2A2A2A"/>
          <w:spacing w:val="-17"/>
          <w:w w:val="105"/>
          <w:sz w:val="23"/>
          <w:szCs w:val="23"/>
        </w:rPr>
        <w:t xml:space="preserve"> </w:t>
      </w:r>
      <w:r>
        <w:rPr>
          <w:i w:val="0"/>
          <w:iCs w:val="0"/>
          <w:color w:val="2A2A2A"/>
          <w:w w:val="105"/>
          <w:sz w:val="23"/>
          <w:szCs w:val="23"/>
        </w:rPr>
        <w:t>of</w:t>
      </w:r>
      <w:r>
        <w:rPr>
          <w:i w:val="0"/>
          <w:iCs w:val="0"/>
          <w:color w:val="2A2A2A"/>
          <w:spacing w:val="-23"/>
          <w:w w:val="105"/>
          <w:sz w:val="23"/>
          <w:szCs w:val="23"/>
        </w:rPr>
        <w:t xml:space="preserve"> </w:t>
      </w:r>
      <w:r>
        <w:rPr>
          <w:i w:val="0"/>
          <w:iCs w:val="0"/>
          <w:color w:val="2A2A2A"/>
          <w:w w:val="105"/>
          <w:sz w:val="23"/>
          <w:szCs w:val="23"/>
        </w:rPr>
        <w:t>the</w:t>
      </w:r>
      <w:r>
        <w:rPr>
          <w:i w:val="0"/>
          <w:iCs w:val="0"/>
          <w:color w:val="2A2A2A"/>
          <w:spacing w:val="-16"/>
          <w:w w:val="105"/>
          <w:sz w:val="23"/>
          <w:szCs w:val="23"/>
        </w:rPr>
        <w:t xml:space="preserve"> </w:t>
      </w:r>
      <w:r>
        <w:rPr>
          <w:i w:val="0"/>
          <w:iCs w:val="0"/>
          <w:color w:val="2A2A2A"/>
          <w:w w:val="105"/>
          <w:sz w:val="23"/>
          <w:szCs w:val="23"/>
        </w:rPr>
        <w:t>owner,</w:t>
      </w:r>
      <w:r>
        <w:rPr>
          <w:i w:val="0"/>
          <w:iCs w:val="0"/>
          <w:color w:val="2A2A2A"/>
          <w:spacing w:val="-19"/>
          <w:w w:val="105"/>
          <w:sz w:val="23"/>
          <w:szCs w:val="23"/>
        </w:rPr>
        <w:t xml:space="preserve"> </w:t>
      </w:r>
      <w:r>
        <w:rPr>
          <w:i w:val="0"/>
          <w:iCs w:val="0"/>
          <w:color w:val="2A2A2A"/>
          <w:w w:val="105"/>
          <w:sz w:val="23"/>
          <w:szCs w:val="23"/>
        </w:rPr>
        <w:t>tenant</w:t>
      </w:r>
      <w:r>
        <w:rPr>
          <w:i w:val="0"/>
          <w:iCs w:val="0"/>
          <w:color w:val="2A2A2A"/>
          <w:spacing w:val="-11"/>
          <w:w w:val="105"/>
          <w:sz w:val="23"/>
          <w:szCs w:val="23"/>
        </w:rPr>
        <w:t xml:space="preserve"> </w:t>
      </w:r>
      <w:r>
        <w:rPr>
          <w:i w:val="0"/>
          <w:iCs w:val="0"/>
          <w:color w:val="2A2A2A"/>
          <w:w w:val="105"/>
          <w:sz w:val="23"/>
          <w:szCs w:val="23"/>
        </w:rPr>
        <w:t>or</w:t>
      </w:r>
      <w:r>
        <w:rPr>
          <w:i w:val="0"/>
          <w:iCs w:val="0"/>
          <w:color w:val="2A2A2A"/>
          <w:spacing w:val="-17"/>
          <w:w w:val="105"/>
          <w:sz w:val="23"/>
          <w:szCs w:val="23"/>
        </w:rPr>
        <w:t xml:space="preserve"> </w:t>
      </w:r>
      <w:r>
        <w:rPr>
          <w:i w:val="0"/>
          <w:iCs w:val="0"/>
          <w:color w:val="2A2A2A"/>
          <w:w w:val="105"/>
          <w:sz w:val="23"/>
          <w:szCs w:val="23"/>
        </w:rPr>
        <w:t>ot</w:t>
      </w:r>
      <w:r>
        <w:rPr>
          <w:i w:val="0"/>
          <w:iCs w:val="0"/>
          <w:color w:val="2A2A2A"/>
          <w:w w:val="105"/>
          <w:sz w:val="23"/>
          <w:szCs w:val="23"/>
        </w:rPr>
        <w:t>her</w:t>
      </w:r>
      <w:r>
        <w:rPr>
          <w:i w:val="0"/>
          <w:iCs w:val="0"/>
          <w:color w:val="2A2A2A"/>
          <w:spacing w:val="-21"/>
          <w:w w:val="105"/>
          <w:sz w:val="23"/>
          <w:szCs w:val="23"/>
        </w:rPr>
        <w:t xml:space="preserve"> </w:t>
      </w:r>
      <w:r>
        <w:rPr>
          <w:i w:val="0"/>
          <w:iCs w:val="0"/>
          <w:color w:val="2A2A2A"/>
          <w:w w:val="105"/>
          <w:sz w:val="23"/>
          <w:szCs w:val="23"/>
        </w:rPr>
        <w:t>person</w:t>
      </w:r>
      <w:r>
        <w:rPr>
          <w:i w:val="0"/>
          <w:iCs w:val="0"/>
          <w:color w:val="2A2A2A"/>
          <w:spacing w:val="-10"/>
          <w:w w:val="105"/>
          <w:sz w:val="23"/>
          <w:szCs w:val="23"/>
        </w:rPr>
        <w:t xml:space="preserve"> </w:t>
      </w:r>
      <w:r>
        <w:rPr>
          <w:i w:val="0"/>
          <w:iCs w:val="0"/>
          <w:color w:val="2A2A2A"/>
          <w:w w:val="105"/>
        </w:rPr>
        <w:t>in</w:t>
      </w:r>
      <w:r>
        <w:rPr>
          <w:i w:val="0"/>
          <w:iCs w:val="0"/>
          <w:color w:val="2A2A2A"/>
          <w:spacing w:val="-26"/>
          <w:w w:val="105"/>
        </w:rPr>
        <w:t xml:space="preserve"> </w:t>
      </w:r>
      <w:r>
        <w:rPr>
          <w:i w:val="0"/>
          <w:iCs w:val="0"/>
          <w:color w:val="2A2A2A"/>
          <w:w w:val="105"/>
          <w:sz w:val="23"/>
          <w:szCs w:val="23"/>
        </w:rPr>
        <w:t>occupancy</w:t>
      </w:r>
    </w:p>
    <w:p w:rsidR="00000000" w:rsidRDefault="00B42E82">
      <w:pPr>
        <w:pStyle w:val="BodyText"/>
        <w:kinsoku w:val="0"/>
        <w:overflowPunct w:val="0"/>
        <w:spacing w:before="150"/>
        <w:ind w:left="1731"/>
        <w:jc w:val="both"/>
        <w:rPr>
          <w:i w:val="0"/>
          <w:iCs w:val="0"/>
          <w:color w:val="606060"/>
          <w:w w:val="105"/>
          <w:sz w:val="23"/>
          <w:szCs w:val="23"/>
        </w:rPr>
      </w:pPr>
      <w:r>
        <w:rPr>
          <w:i w:val="0"/>
          <w:iCs w:val="0"/>
          <w:color w:val="2A2A2A"/>
          <w:w w:val="105"/>
          <w:sz w:val="23"/>
          <w:szCs w:val="23"/>
        </w:rPr>
        <w:t>or possession of same, whether the s</w:t>
      </w:r>
      <w:r>
        <w:rPr>
          <w:i w:val="0"/>
          <w:iCs w:val="0"/>
          <w:color w:val="2A2A2A"/>
          <w:w w:val="105"/>
          <w:sz w:val="23"/>
          <w:szCs w:val="23"/>
        </w:rPr>
        <w:t xml:space="preserve">ame be </w:t>
      </w:r>
      <w:r>
        <w:rPr>
          <w:i w:val="0"/>
          <w:iCs w:val="0"/>
          <w:color w:val="2A2A2A"/>
          <w:w w:val="105"/>
          <w:sz w:val="23"/>
          <w:szCs w:val="23"/>
        </w:rPr>
        <w:t xml:space="preserve">posted or not. </w:t>
      </w:r>
      <w:r>
        <w:rPr>
          <w:i w:val="0"/>
          <w:iCs w:val="0"/>
          <w:color w:val="606060"/>
          <w:w w:val="105"/>
          <w:sz w:val="23"/>
          <w:szCs w:val="23"/>
        </w:rPr>
        <w:t>..</w:t>
      </w:r>
    </w:p>
    <w:p w:rsidR="00000000" w:rsidRDefault="00B42E82">
      <w:pPr>
        <w:pStyle w:val="BodyText"/>
        <w:kinsoku w:val="0"/>
        <w:overflowPunct w:val="0"/>
        <w:spacing w:before="150"/>
        <w:ind w:left="1731"/>
        <w:jc w:val="both"/>
        <w:rPr>
          <w:i w:val="0"/>
          <w:iCs w:val="0"/>
          <w:color w:val="606060"/>
          <w:w w:val="105"/>
          <w:sz w:val="23"/>
          <w:szCs w:val="23"/>
        </w:rPr>
        <w:sectPr w:rsidR="00000000">
          <w:pgSz w:w="12240" w:h="15840"/>
          <w:pgMar w:top="1220" w:right="1140" w:bottom="280" w:left="1400" w:header="720" w:footer="720" w:gutter="0"/>
          <w:cols w:space="720"/>
          <w:noEndnote/>
        </w:sectPr>
      </w:pPr>
    </w:p>
    <w:p w:rsidR="00000000" w:rsidRDefault="00B42E82">
      <w:pPr>
        <w:pStyle w:val="Heading1"/>
        <w:kinsoku w:val="0"/>
        <w:overflowPunct w:val="0"/>
        <w:spacing w:before="71"/>
        <w:rPr>
          <w:color w:val="1A1A1A"/>
        </w:rPr>
      </w:pPr>
      <w:r>
        <w:rPr>
          <w:color w:val="1A1A1A"/>
        </w:rPr>
        <w:lastRenderedPageBreak/>
        <w:t>Penalty</w:t>
      </w:r>
    </w:p>
    <w:p w:rsidR="00000000" w:rsidRDefault="00B42E82">
      <w:pPr>
        <w:pStyle w:val="BodyText"/>
        <w:kinsoku w:val="0"/>
        <w:overflowPunct w:val="0"/>
        <w:spacing w:before="141" w:line="333" w:lineRule="auto"/>
        <w:ind w:left="183" w:right="215" w:firstLine="723"/>
        <w:jc w:val="both"/>
        <w:rPr>
          <w:i w:val="0"/>
          <w:iCs w:val="0"/>
          <w:color w:val="1A1A1A"/>
          <w:w w:val="105"/>
        </w:rPr>
      </w:pPr>
      <w:r>
        <w:rPr>
          <w:i w:val="0"/>
          <w:iCs w:val="0"/>
          <w:color w:val="1A1A1A"/>
          <w:w w:val="105"/>
          <w:sz w:val="26"/>
          <w:szCs w:val="26"/>
        </w:rPr>
        <w:t>An</w:t>
      </w:r>
      <w:r>
        <w:rPr>
          <w:i w:val="0"/>
          <w:iCs w:val="0"/>
          <w:color w:val="1A1A1A"/>
          <w:w w:val="105"/>
          <w:sz w:val="26"/>
          <w:szCs w:val="26"/>
        </w:rPr>
        <w:t>y</w:t>
      </w:r>
      <w:r>
        <w:rPr>
          <w:i w:val="0"/>
          <w:iCs w:val="0"/>
          <w:color w:val="1A1A1A"/>
          <w:spacing w:val="-40"/>
          <w:w w:val="105"/>
          <w:sz w:val="26"/>
          <w:szCs w:val="26"/>
        </w:rPr>
        <w:t xml:space="preserve"> </w:t>
      </w:r>
      <w:r>
        <w:rPr>
          <w:i w:val="0"/>
          <w:iCs w:val="0"/>
          <w:color w:val="1A1A1A"/>
          <w:w w:val="105"/>
          <w:sz w:val="23"/>
          <w:szCs w:val="23"/>
        </w:rPr>
        <w:t>person</w:t>
      </w:r>
      <w:r>
        <w:rPr>
          <w:i w:val="0"/>
          <w:iCs w:val="0"/>
          <w:color w:val="1A1A1A"/>
          <w:spacing w:val="-39"/>
          <w:w w:val="105"/>
          <w:sz w:val="23"/>
          <w:szCs w:val="23"/>
        </w:rPr>
        <w:t xml:space="preserve"> </w:t>
      </w:r>
      <w:r>
        <w:rPr>
          <w:i w:val="0"/>
          <w:iCs w:val="0"/>
          <w:color w:val="1A1A1A"/>
          <w:w w:val="105"/>
          <w:sz w:val="23"/>
          <w:szCs w:val="23"/>
        </w:rPr>
        <w:t>who</w:t>
      </w:r>
      <w:r>
        <w:rPr>
          <w:i w:val="0"/>
          <w:iCs w:val="0"/>
          <w:color w:val="1A1A1A"/>
          <w:spacing w:val="-36"/>
          <w:w w:val="105"/>
          <w:sz w:val="23"/>
          <w:szCs w:val="23"/>
        </w:rPr>
        <w:t xml:space="preserve"> </w:t>
      </w:r>
      <w:r>
        <w:rPr>
          <w:i w:val="0"/>
          <w:iCs w:val="0"/>
          <w:color w:val="1A1A1A"/>
          <w:w w:val="105"/>
          <w:sz w:val="23"/>
          <w:szCs w:val="23"/>
        </w:rPr>
        <w:t xml:space="preserve">violates </w:t>
      </w:r>
      <w:r>
        <w:rPr>
          <w:i w:val="0"/>
          <w:iCs w:val="0"/>
          <w:color w:val="1A1A1A"/>
          <w:w w:val="105"/>
          <w:sz w:val="23"/>
          <w:szCs w:val="23"/>
        </w:rPr>
        <w:t>this</w:t>
      </w:r>
      <w:r>
        <w:rPr>
          <w:i w:val="0"/>
          <w:iCs w:val="0"/>
          <w:color w:val="1A1A1A"/>
          <w:spacing w:val="-36"/>
          <w:w w:val="105"/>
          <w:sz w:val="23"/>
          <w:szCs w:val="23"/>
        </w:rPr>
        <w:t xml:space="preserve"> </w:t>
      </w:r>
      <w:r>
        <w:rPr>
          <w:i w:val="0"/>
          <w:iCs w:val="0"/>
          <w:color w:val="1A1A1A"/>
          <w:w w:val="105"/>
          <w:sz w:val="23"/>
          <w:szCs w:val="23"/>
        </w:rPr>
        <w:t>Ordinance</w:t>
      </w:r>
      <w:r>
        <w:rPr>
          <w:i w:val="0"/>
          <w:iCs w:val="0"/>
          <w:color w:val="1A1A1A"/>
          <w:spacing w:val="-32"/>
          <w:w w:val="105"/>
          <w:sz w:val="23"/>
          <w:szCs w:val="23"/>
        </w:rPr>
        <w:t xml:space="preserve"> </w:t>
      </w:r>
      <w:r>
        <w:rPr>
          <w:i w:val="0"/>
          <w:iCs w:val="0"/>
          <w:color w:val="1A1A1A"/>
          <w:w w:val="105"/>
          <w:sz w:val="23"/>
          <w:szCs w:val="23"/>
        </w:rPr>
        <w:t>shall</w:t>
      </w:r>
      <w:r>
        <w:rPr>
          <w:i w:val="0"/>
          <w:iCs w:val="0"/>
          <w:color w:val="1A1A1A"/>
          <w:spacing w:val="-36"/>
          <w:w w:val="105"/>
          <w:sz w:val="23"/>
          <w:szCs w:val="23"/>
        </w:rPr>
        <w:t xml:space="preserve"> </w:t>
      </w:r>
      <w:r>
        <w:rPr>
          <w:i w:val="0"/>
          <w:iCs w:val="0"/>
          <w:color w:val="1A1A1A"/>
          <w:w w:val="105"/>
          <w:sz w:val="23"/>
          <w:szCs w:val="23"/>
        </w:rPr>
        <w:t>be</w:t>
      </w:r>
      <w:r>
        <w:rPr>
          <w:i w:val="0"/>
          <w:iCs w:val="0"/>
          <w:color w:val="1A1A1A"/>
          <w:spacing w:val="-36"/>
          <w:w w:val="105"/>
          <w:sz w:val="23"/>
          <w:szCs w:val="23"/>
        </w:rPr>
        <w:t xml:space="preserve"> </w:t>
      </w:r>
      <w:r>
        <w:rPr>
          <w:i w:val="0"/>
          <w:iCs w:val="0"/>
          <w:color w:val="1A1A1A"/>
          <w:w w:val="105"/>
          <w:sz w:val="23"/>
          <w:szCs w:val="23"/>
        </w:rPr>
        <w:t>responsible</w:t>
      </w:r>
      <w:r>
        <w:rPr>
          <w:i w:val="0"/>
          <w:iCs w:val="0"/>
          <w:color w:val="1A1A1A"/>
          <w:spacing w:val="-26"/>
          <w:w w:val="105"/>
          <w:sz w:val="23"/>
          <w:szCs w:val="23"/>
        </w:rPr>
        <w:t xml:space="preserve"> </w:t>
      </w:r>
      <w:r>
        <w:rPr>
          <w:i w:val="0"/>
          <w:iCs w:val="0"/>
          <w:color w:val="1A1A1A"/>
          <w:w w:val="105"/>
          <w:sz w:val="23"/>
          <w:szCs w:val="23"/>
        </w:rPr>
        <w:t>for</w:t>
      </w:r>
      <w:r>
        <w:rPr>
          <w:i w:val="0"/>
          <w:iCs w:val="0"/>
          <w:color w:val="1A1A1A"/>
          <w:spacing w:val="-32"/>
          <w:w w:val="105"/>
          <w:sz w:val="23"/>
          <w:szCs w:val="23"/>
        </w:rPr>
        <w:t xml:space="preserve"> </w:t>
      </w:r>
      <w:r>
        <w:rPr>
          <w:i w:val="0"/>
          <w:iCs w:val="0"/>
          <w:color w:val="1A1A1A"/>
          <w:w w:val="105"/>
          <w:sz w:val="23"/>
          <w:szCs w:val="23"/>
        </w:rPr>
        <w:t>a</w:t>
      </w:r>
      <w:r>
        <w:rPr>
          <w:i w:val="0"/>
          <w:iCs w:val="0"/>
          <w:color w:val="1A1A1A"/>
          <w:spacing w:val="-24"/>
          <w:w w:val="105"/>
          <w:sz w:val="23"/>
          <w:szCs w:val="23"/>
        </w:rPr>
        <w:t xml:space="preserve"> </w:t>
      </w:r>
      <w:r>
        <w:rPr>
          <w:i w:val="0"/>
          <w:iCs w:val="0"/>
          <w:color w:val="1A1A1A"/>
          <w:w w:val="105"/>
          <w:sz w:val="23"/>
          <w:szCs w:val="23"/>
        </w:rPr>
        <w:t>municipal</w:t>
      </w:r>
      <w:r>
        <w:rPr>
          <w:i w:val="0"/>
          <w:iCs w:val="0"/>
          <w:color w:val="1A1A1A"/>
          <w:spacing w:val="-33"/>
          <w:w w:val="105"/>
          <w:sz w:val="23"/>
          <w:szCs w:val="23"/>
        </w:rPr>
        <w:t xml:space="preserve"> </w:t>
      </w:r>
      <w:r>
        <w:rPr>
          <w:i w:val="0"/>
          <w:iCs w:val="0"/>
          <w:color w:val="1A1A1A"/>
          <w:w w:val="105"/>
          <w:sz w:val="23"/>
          <w:szCs w:val="23"/>
        </w:rPr>
        <w:t>civil</w:t>
      </w:r>
      <w:r>
        <w:rPr>
          <w:i w:val="0"/>
          <w:iCs w:val="0"/>
          <w:color w:val="1A1A1A"/>
          <w:spacing w:val="-28"/>
          <w:w w:val="105"/>
          <w:sz w:val="23"/>
          <w:szCs w:val="23"/>
        </w:rPr>
        <w:t xml:space="preserve"> </w:t>
      </w:r>
      <w:r>
        <w:rPr>
          <w:i w:val="0"/>
          <w:iCs w:val="0"/>
          <w:color w:val="1A1A1A"/>
          <w:w w:val="105"/>
          <w:sz w:val="23"/>
          <w:szCs w:val="23"/>
        </w:rPr>
        <w:t xml:space="preserve">infraction </w:t>
      </w:r>
      <w:r>
        <w:rPr>
          <w:i w:val="0"/>
          <w:iCs w:val="0"/>
          <w:color w:val="1A1A1A"/>
          <w:w w:val="105"/>
          <w:sz w:val="24"/>
          <w:szCs w:val="24"/>
        </w:rPr>
        <w:t xml:space="preserve">and be </w:t>
      </w:r>
      <w:r>
        <w:rPr>
          <w:i w:val="0"/>
          <w:iCs w:val="0"/>
          <w:color w:val="1A1A1A"/>
          <w:w w:val="105"/>
          <w:sz w:val="23"/>
          <w:szCs w:val="23"/>
        </w:rPr>
        <w:t xml:space="preserve">subject </w:t>
      </w:r>
      <w:r>
        <w:rPr>
          <w:i w:val="0"/>
          <w:iCs w:val="0"/>
          <w:color w:val="1A1A1A"/>
          <w:w w:val="105"/>
        </w:rPr>
        <w:t xml:space="preserve">to </w:t>
      </w:r>
      <w:r>
        <w:rPr>
          <w:i w:val="0"/>
          <w:iCs w:val="0"/>
          <w:color w:val="1A1A1A"/>
          <w:w w:val="105"/>
          <w:sz w:val="23"/>
          <w:szCs w:val="23"/>
        </w:rPr>
        <w:t xml:space="preserve">the penalties </w:t>
      </w:r>
      <w:r>
        <w:rPr>
          <w:i w:val="0"/>
          <w:iCs w:val="0"/>
          <w:color w:val="1A1A1A"/>
          <w:w w:val="105"/>
          <w:sz w:val="22"/>
          <w:szCs w:val="22"/>
        </w:rPr>
        <w:t xml:space="preserve">and </w:t>
      </w:r>
      <w:r>
        <w:rPr>
          <w:i w:val="0"/>
          <w:iCs w:val="0"/>
          <w:color w:val="1A1A1A"/>
          <w:w w:val="105"/>
          <w:sz w:val="23"/>
          <w:szCs w:val="23"/>
        </w:rPr>
        <w:t xml:space="preserve">provisions of the Charter Township of Genesee Ordinance </w:t>
      </w:r>
      <w:r>
        <w:rPr>
          <w:i w:val="0"/>
          <w:iCs w:val="0"/>
          <w:color w:val="1A1A1A"/>
          <w:w w:val="105"/>
        </w:rPr>
        <w:t>Number</w:t>
      </w:r>
      <w:r>
        <w:rPr>
          <w:i w:val="0"/>
          <w:iCs w:val="0"/>
          <w:color w:val="1A1A1A"/>
          <w:spacing w:val="-11"/>
          <w:w w:val="105"/>
        </w:rPr>
        <w:t xml:space="preserve"> </w:t>
      </w:r>
      <w:r>
        <w:rPr>
          <w:i w:val="0"/>
          <w:iCs w:val="0"/>
          <w:color w:val="1A1A1A"/>
          <w:w w:val="105"/>
        </w:rPr>
        <w:t>559.</w:t>
      </w:r>
    </w:p>
    <w:p w:rsidR="00000000" w:rsidRDefault="00B42E82">
      <w:pPr>
        <w:pStyle w:val="BodyText"/>
        <w:kinsoku w:val="0"/>
        <w:overflowPunct w:val="0"/>
        <w:spacing w:before="5"/>
        <w:rPr>
          <w:i w:val="0"/>
          <w:iCs w:val="0"/>
          <w:sz w:val="40"/>
          <w:szCs w:val="40"/>
        </w:rPr>
      </w:pPr>
    </w:p>
    <w:p w:rsidR="00000000" w:rsidRDefault="00B42E82">
      <w:pPr>
        <w:pStyle w:val="BodyText"/>
        <w:kinsoku w:val="0"/>
        <w:overflowPunct w:val="0"/>
        <w:ind w:left="190"/>
        <w:rPr>
          <w:b/>
          <w:bCs/>
          <w:i w:val="0"/>
          <w:iCs w:val="0"/>
          <w:color w:val="1A1A1A"/>
          <w:w w:val="105"/>
          <w:sz w:val="23"/>
          <w:szCs w:val="23"/>
        </w:rPr>
      </w:pPr>
      <w:r>
        <w:rPr>
          <w:b/>
          <w:bCs/>
          <w:i w:val="0"/>
          <w:iCs w:val="0"/>
          <w:color w:val="1A1A1A"/>
          <w:w w:val="105"/>
          <w:sz w:val="23"/>
          <w:szCs w:val="23"/>
        </w:rPr>
        <w:t>Severability</w:t>
      </w:r>
    </w:p>
    <w:p w:rsidR="00000000" w:rsidRDefault="00B42E82">
      <w:pPr>
        <w:pStyle w:val="BodyText"/>
        <w:kinsoku w:val="0"/>
        <w:overflowPunct w:val="0"/>
        <w:spacing w:before="155"/>
        <w:ind w:left="888"/>
        <w:rPr>
          <w:i w:val="0"/>
          <w:iCs w:val="0"/>
          <w:color w:val="1A1A1A"/>
          <w:sz w:val="23"/>
          <w:szCs w:val="23"/>
        </w:rPr>
      </w:pPr>
      <w:r>
        <w:rPr>
          <w:i w:val="0"/>
          <w:iCs w:val="0"/>
          <w:color w:val="1A1A1A"/>
        </w:rPr>
        <w:t>If</w:t>
      </w:r>
      <w:r>
        <w:rPr>
          <w:i w:val="0"/>
          <w:iCs w:val="0"/>
          <w:color w:val="1A1A1A"/>
          <w:spacing w:val="-40"/>
        </w:rPr>
        <w:t xml:space="preserve"> </w:t>
      </w:r>
      <w:r>
        <w:rPr>
          <w:i w:val="0"/>
          <w:iCs w:val="0"/>
          <w:color w:val="1A1A1A"/>
          <w:sz w:val="26"/>
          <w:szCs w:val="26"/>
        </w:rPr>
        <w:t>any</w:t>
      </w:r>
      <w:r>
        <w:rPr>
          <w:i w:val="0"/>
          <w:iCs w:val="0"/>
          <w:color w:val="1A1A1A"/>
          <w:spacing w:val="-36"/>
          <w:sz w:val="26"/>
          <w:szCs w:val="26"/>
        </w:rPr>
        <w:t xml:space="preserve"> </w:t>
      </w:r>
      <w:r>
        <w:rPr>
          <w:i w:val="0"/>
          <w:iCs w:val="0"/>
          <w:color w:val="1A1A1A"/>
          <w:sz w:val="26"/>
          <w:szCs w:val="26"/>
        </w:rPr>
        <w:t>portion</w:t>
      </w:r>
      <w:r>
        <w:rPr>
          <w:i w:val="0"/>
          <w:iCs w:val="0"/>
          <w:color w:val="1A1A1A"/>
          <w:spacing w:val="-32"/>
          <w:sz w:val="26"/>
          <w:szCs w:val="26"/>
        </w:rPr>
        <w:t xml:space="preserve"> </w:t>
      </w:r>
      <w:r>
        <w:rPr>
          <w:i w:val="0"/>
          <w:iCs w:val="0"/>
          <w:color w:val="1A1A1A"/>
          <w:sz w:val="26"/>
          <w:szCs w:val="26"/>
        </w:rPr>
        <w:t>of</w:t>
      </w:r>
      <w:r>
        <w:rPr>
          <w:i w:val="0"/>
          <w:iCs w:val="0"/>
          <w:color w:val="1A1A1A"/>
          <w:spacing w:val="-42"/>
          <w:sz w:val="26"/>
          <w:szCs w:val="26"/>
        </w:rPr>
        <w:t xml:space="preserve"> </w:t>
      </w:r>
      <w:r>
        <w:rPr>
          <w:i w:val="0"/>
          <w:iCs w:val="0"/>
          <w:color w:val="2A2A2B"/>
          <w:sz w:val="26"/>
          <w:szCs w:val="26"/>
        </w:rPr>
        <w:t>this</w:t>
      </w:r>
      <w:r>
        <w:rPr>
          <w:i w:val="0"/>
          <w:iCs w:val="0"/>
          <w:color w:val="2A2A2B"/>
          <w:spacing w:val="-43"/>
          <w:sz w:val="26"/>
          <w:szCs w:val="26"/>
        </w:rPr>
        <w:t xml:space="preserve"> </w:t>
      </w:r>
      <w:r>
        <w:rPr>
          <w:i w:val="0"/>
          <w:iCs w:val="0"/>
          <w:color w:val="1A1A1A"/>
          <w:sz w:val="23"/>
          <w:szCs w:val="23"/>
        </w:rPr>
        <w:t>Ordinance</w:t>
      </w:r>
      <w:r>
        <w:rPr>
          <w:i w:val="0"/>
          <w:iCs w:val="0"/>
          <w:color w:val="1A1A1A"/>
          <w:spacing w:val="-28"/>
          <w:sz w:val="23"/>
          <w:szCs w:val="23"/>
        </w:rPr>
        <w:t xml:space="preserve"> </w:t>
      </w:r>
      <w:r>
        <w:rPr>
          <w:i w:val="0"/>
          <w:iCs w:val="0"/>
          <w:color w:val="1A1A1A"/>
          <w:sz w:val="26"/>
          <w:szCs w:val="26"/>
        </w:rPr>
        <w:t>shall</w:t>
      </w:r>
      <w:r>
        <w:rPr>
          <w:i w:val="0"/>
          <w:iCs w:val="0"/>
          <w:color w:val="1A1A1A"/>
          <w:spacing w:val="-37"/>
          <w:sz w:val="26"/>
          <w:szCs w:val="26"/>
        </w:rPr>
        <w:t xml:space="preserve"> </w:t>
      </w:r>
      <w:r>
        <w:rPr>
          <w:i w:val="0"/>
          <w:iCs w:val="0"/>
          <w:color w:val="1A1A1A"/>
          <w:spacing w:val="2"/>
          <w:sz w:val="26"/>
          <w:szCs w:val="26"/>
        </w:rPr>
        <w:t xml:space="preserve">be </w:t>
      </w:r>
      <w:r>
        <w:rPr>
          <w:i w:val="0"/>
          <w:iCs w:val="0"/>
          <w:color w:val="1A1A1A"/>
          <w:spacing w:val="2"/>
          <w:sz w:val="26"/>
          <w:szCs w:val="26"/>
        </w:rPr>
        <w:t>determined</w:t>
      </w:r>
      <w:r>
        <w:rPr>
          <w:i w:val="0"/>
          <w:iCs w:val="0"/>
          <w:color w:val="1A1A1A"/>
          <w:spacing w:val="-25"/>
          <w:sz w:val="26"/>
          <w:szCs w:val="26"/>
        </w:rPr>
        <w:t xml:space="preserve"> </w:t>
      </w:r>
      <w:r>
        <w:rPr>
          <w:i w:val="0"/>
          <w:iCs w:val="0"/>
          <w:color w:val="1A1A1A"/>
          <w:sz w:val="23"/>
          <w:szCs w:val="23"/>
        </w:rPr>
        <w:t>invalid</w:t>
      </w:r>
      <w:r>
        <w:rPr>
          <w:i w:val="0"/>
          <w:iCs w:val="0"/>
          <w:color w:val="1A1A1A"/>
          <w:spacing w:val="-29"/>
          <w:sz w:val="23"/>
          <w:szCs w:val="23"/>
        </w:rPr>
        <w:t xml:space="preserve"> </w:t>
      </w:r>
      <w:r>
        <w:rPr>
          <w:i w:val="0"/>
          <w:iCs w:val="0"/>
          <w:color w:val="1A1A1A"/>
          <w:sz w:val="23"/>
          <w:szCs w:val="23"/>
        </w:rPr>
        <w:t>or</w:t>
      </w:r>
      <w:r>
        <w:rPr>
          <w:i w:val="0"/>
          <w:iCs w:val="0"/>
          <w:color w:val="1A1A1A"/>
          <w:spacing w:val="-19"/>
          <w:sz w:val="23"/>
          <w:szCs w:val="23"/>
        </w:rPr>
        <w:t xml:space="preserve"> </w:t>
      </w:r>
      <w:r>
        <w:rPr>
          <w:i w:val="0"/>
          <w:iCs w:val="0"/>
          <w:color w:val="1A1A1A"/>
          <w:sz w:val="26"/>
          <w:szCs w:val="26"/>
        </w:rPr>
        <w:t xml:space="preserve">unconstitutional </w:t>
      </w:r>
      <w:r>
        <w:rPr>
          <w:i w:val="0"/>
          <w:iCs w:val="0"/>
          <w:color w:val="1A1A1A"/>
          <w:spacing w:val="-42"/>
          <w:sz w:val="26"/>
          <w:szCs w:val="26"/>
        </w:rPr>
        <w:t xml:space="preserve"> </w:t>
      </w:r>
      <w:r>
        <w:rPr>
          <w:i w:val="0"/>
          <w:iCs w:val="0"/>
          <w:color w:val="1A1A1A"/>
          <w:spacing w:val="10"/>
          <w:sz w:val="26"/>
          <w:szCs w:val="26"/>
        </w:rPr>
        <w:t xml:space="preserve">by </w:t>
      </w:r>
      <w:r>
        <w:rPr>
          <w:i w:val="0"/>
          <w:iCs w:val="0"/>
          <w:color w:val="1A1A1A"/>
          <w:spacing w:val="10"/>
          <w:sz w:val="23"/>
          <w:szCs w:val="23"/>
        </w:rPr>
        <w:t>a</w:t>
      </w:r>
      <w:r>
        <w:rPr>
          <w:i w:val="0"/>
          <w:iCs w:val="0"/>
          <w:color w:val="1A1A1A"/>
          <w:spacing w:val="-11"/>
          <w:sz w:val="23"/>
          <w:szCs w:val="23"/>
        </w:rPr>
        <w:t xml:space="preserve"> </w:t>
      </w:r>
      <w:r>
        <w:rPr>
          <w:i w:val="0"/>
          <w:iCs w:val="0"/>
          <w:color w:val="1A1A1A"/>
          <w:sz w:val="23"/>
          <w:szCs w:val="23"/>
        </w:rPr>
        <w:t>Court</w:t>
      </w:r>
    </w:p>
    <w:p w:rsidR="00000000" w:rsidRDefault="00B42E82">
      <w:pPr>
        <w:pStyle w:val="Heading2"/>
        <w:kinsoku w:val="0"/>
        <w:overflowPunct w:val="0"/>
        <w:rPr>
          <w:color w:val="4B4B4B"/>
        </w:rPr>
      </w:pPr>
      <w:r>
        <w:rPr>
          <w:color w:val="1A1A1A"/>
        </w:rPr>
        <w:t xml:space="preserve">the </w:t>
      </w:r>
      <w:r>
        <w:rPr>
          <w:color w:val="1A1A1A"/>
          <w:sz w:val="23"/>
          <w:szCs w:val="23"/>
        </w:rPr>
        <w:t xml:space="preserve">remainder </w:t>
      </w:r>
      <w:r>
        <w:rPr>
          <w:color w:val="1A1A1A"/>
        </w:rPr>
        <w:t xml:space="preserve">shall be considered </w:t>
      </w:r>
      <w:r>
        <w:rPr>
          <w:color w:val="2A2A2B"/>
        </w:rPr>
        <w:t xml:space="preserve">severable </w:t>
      </w:r>
      <w:r>
        <w:rPr>
          <w:color w:val="1A1A1A"/>
        </w:rPr>
        <w:t xml:space="preserve">and shall remain </w:t>
      </w:r>
      <w:r>
        <w:rPr>
          <w:color w:val="2A2A2B"/>
        </w:rPr>
        <w:t xml:space="preserve">in </w:t>
      </w:r>
      <w:r>
        <w:rPr>
          <w:rFonts w:ascii="Arial" w:hAnsi="Arial" w:cs="Arial"/>
          <w:color w:val="1A1A1A"/>
        </w:rPr>
        <w:t xml:space="preserve">full </w:t>
      </w:r>
      <w:r>
        <w:rPr>
          <w:color w:val="1A1A1A"/>
        </w:rPr>
        <w:t xml:space="preserve">force and </w:t>
      </w:r>
      <w:r>
        <w:rPr>
          <w:color w:val="2A2A2B"/>
        </w:rPr>
        <w:t>effect</w:t>
      </w:r>
      <w:r>
        <w:rPr>
          <w:color w:val="4B4B4B"/>
        </w:rPr>
        <w:t>.</w:t>
      </w:r>
    </w:p>
    <w:p w:rsidR="00000000" w:rsidRDefault="00B42E82">
      <w:pPr>
        <w:pStyle w:val="BodyText"/>
        <w:kinsoku w:val="0"/>
        <w:overflowPunct w:val="0"/>
        <w:rPr>
          <w:i w:val="0"/>
          <w:iCs w:val="0"/>
          <w:sz w:val="28"/>
          <w:szCs w:val="28"/>
        </w:rPr>
      </w:pPr>
    </w:p>
    <w:p w:rsidR="00000000" w:rsidRDefault="00B42E82">
      <w:pPr>
        <w:pStyle w:val="BodyText"/>
        <w:kinsoku w:val="0"/>
        <w:overflowPunct w:val="0"/>
        <w:spacing w:before="220"/>
        <w:ind w:left="177"/>
        <w:rPr>
          <w:b/>
          <w:bCs/>
          <w:i w:val="0"/>
          <w:iCs w:val="0"/>
          <w:color w:val="2A2A2B"/>
          <w:w w:val="95"/>
          <w:sz w:val="24"/>
          <w:szCs w:val="24"/>
        </w:rPr>
      </w:pPr>
      <w:r>
        <w:rPr>
          <w:b/>
          <w:bCs/>
          <w:i w:val="0"/>
          <w:iCs w:val="0"/>
          <w:color w:val="2A2A2B"/>
          <w:w w:val="95"/>
          <w:sz w:val="24"/>
          <w:szCs w:val="24"/>
        </w:rPr>
        <w:t>P</w:t>
      </w:r>
      <w:r>
        <w:rPr>
          <w:b/>
          <w:bCs/>
          <w:i w:val="0"/>
          <w:iCs w:val="0"/>
          <w:color w:val="2A2A2B"/>
          <w:w w:val="95"/>
          <w:sz w:val="24"/>
          <w:szCs w:val="24"/>
        </w:rPr>
        <w:t>ublica</w:t>
      </w:r>
      <w:r>
        <w:rPr>
          <w:b/>
          <w:bCs/>
          <w:i w:val="0"/>
          <w:iCs w:val="0"/>
          <w:color w:val="2A2A2B"/>
          <w:w w:val="95"/>
          <w:sz w:val="24"/>
          <w:szCs w:val="24"/>
        </w:rPr>
        <w:t>tion</w:t>
      </w:r>
    </w:p>
    <w:p w:rsidR="00000000" w:rsidRDefault="00B42E82">
      <w:pPr>
        <w:pStyle w:val="BodyText"/>
        <w:kinsoku w:val="0"/>
        <w:overflowPunct w:val="0"/>
        <w:spacing w:before="171"/>
        <w:ind w:left="880"/>
        <w:rPr>
          <w:i w:val="0"/>
          <w:iCs w:val="0"/>
          <w:color w:val="1A1A1A"/>
          <w:w w:val="105"/>
          <w:sz w:val="23"/>
          <w:szCs w:val="23"/>
        </w:rPr>
      </w:pPr>
      <w:r>
        <w:rPr>
          <w:i w:val="0"/>
          <w:iCs w:val="0"/>
          <w:color w:val="1A1A1A"/>
          <w:w w:val="105"/>
          <w:sz w:val="23"/>
          <w:szCs w:val="23"/>
        </w:rPr>
        <w:t xml:space="preserve">This Ordinance shall be published </w:t>
      </w:r>
      <w:r>
        <w:rPr>
          <w:i w:val="0"/>
          <w:iCs w:val="0"/>
          <w:color w:val="1A1A1A"/>
          <w:w w:val="105"/>
          <w:sz w:val="24"/>
          <w:szCs w:val="24"/>
        </w:rPr>
        <w:t xml:space="preserve">in </w:t>
      </w:r>
      <w:r>
        <w:rPr>
          <w:rFonts w:ascii="Arial" w:hAnsi="Arial" w:cs="Arial"/>
          <w:i w:val="0"/>
          <w:iCs w:val="0"/>
          <w:color w:val="1A1A1A"/>
          <w:w w:val="105"/>
          <w:sz w:val="20"/>
          <w:szCs w:val="20"/>
        </w:rPr>
        <w:t xml:space="preserve">a </w:t>
      </w:r>
      <w:r>
        <w:rPr>
          <w:i w:val="0"/>
          <w:iCs w:val="0"/>
          <w:color w:val="1A1A1A"/>
          <w:w w:val="105"/>
          <w:sz w:val="23"/>
          <w:szCs w:val="23"/>
        </w:rPr>
        <w:t>newspaper circulated within the Charter Township</w:t>
      </w:r>
    </w:p>
    <w:p w:rsidR="00000000" w:rsidRDefault="00B42E82">
      <w:pPr>
        <w:pStyle w:val="Heading4"/>
        <w:kinsoku w:val="0"/>
        <w:overflowPunct w:val="0"/>
        <w:spacing w:before="111"/>
        <w:ind w:left="171"/>
        <w:rPr>
          <w:color w:val="1A1A1A"/>
        </w:rPr>
      </w:pPr>
      <w:r>
        <w:rPr>
          <w:color w:val="1A1A1A"/>
        </w:rPr>
        <w:t xml:space="preserve">of Genesee </w:t>
      </w:r>
      <w:proofErr w:type="spellStart"/>
      <w:r>
        <w:rPr>
          <w:color w:val="2A2A2B"/>
        </w:rPr>
        <w:t>Genesee</w:t>
      </w:r>
      <w:proofErr w:type="spellEnd"/>
      <w:r>
        <w:rPr>
          <w:color w:val="2A2A2B"/>
        </w:rPr>
        <w:t xml:space="preserve"> </w:t>
      </w:r>
      <w:r>
        <w:rPr>
          <w:color w:val="1A1A1A"/>
        </w:rPr>
        <w:t>County, Michigan.</w:t>
      </w:r>
    </w:p>
    <w:p w:rsidR="00000000" w:rsidRDefault="00B42E82">
      <w:pPr>
        <w:pStyle w:val="BodyText"/>
        <w:kinsoku w:val="0"/>
        <w:overflowPunct w:val="0"/>
        <w:rPr>
          <w:i w:val="0"/>
          <w:iCs w:val="0"/>
          <w:sz w:val="28"/>
          <w:szCs w:val="28"/>
        </w:rPr>
      </w:pPr>
    </w:p>
    <w:p w:rsidR="00000000" w:rsidRDefault="00B42E82">
      <w:pPr>
        <w:pStyle w:val="BodyText"/>
        <w:kinsoku w:val="0"/>
        <w:overflowPunct w:val="0"/>
        <w:spacing w:before="235"/>
        <w:ind w:left="168"/>
        <w:rPr>
          <w:b/>
          <w:bCs/>
          <w:i w:val="0"/>
          <w:iCs w:val="0"/>
          <w:color w:val="2A2A2B"/>
        </w:rPr>
      </w:pPr>
      <w:r>
        <w:rPr>
          <w:b/>
          <w:bCs/>
          <w:i w:val="0"/>
          <w:iCs w:val="0"/>
          <w:color w:val="2A2A2B"/>
        </w:rPr>
        <w:t>Effective Date</w:t>
      </w:r>
    </w:p>
    <w:p w:rsidR="00000000" w:rsidRDefault="00B42E82">
      <w:pPr>
        <w:pStyle w:val="BodyText"/>
        <w:kinsoku w:val="0"/>
        <w:overflowPunct w:val="0"/>
        <w:spacing w:before="171"/>
        <w:ind w:left="880"/>
        <w:rPr>
          <w:i w:val="0"/>
          <w:iCs w:val="0"/>
          <w:color w:val="1A1A1A"/>
          <w:w w:val="105"/>
          <w:sz w:val="23"/>
          <w:szCs w:val="23"/>
        </w:rPr>
      </w:pPr>
      <w:r>
        <w:rPr>
          <w:i w:val="0"/>
          <w:iCs w:val="0"/>
          <w:color w:val="1A1A1A"/>
          <w:w w:val="105"/>
          <w:sz w:val="23"/>
          <w:szCs w:val="23"/>
        </w:rPr>
        <w:t>This Ordinance shall take effect immediately upon publication after adoption.</w:t>
      </w:r>
    </w:p>
    <w:p w:rsidR="00000000" w:rsidRDefault="00B42E82">
      <w:pPr>
        <w:pStyle w:val="BodyText"/>
        <w:kinsoku w:val="0"/>
        <w:overflowPunct w:val="0"/>
        <w:rPr>
          <w:i w:val="0"/>
          <w:iCs w:val="0"/>
          <w:sz w:val="26"/>
          <w:szCs w:val="26"/>
        </w:rPr>
      </w:pPr>
    </w:p>
    <w:p w:rsidR="00000000" w:rsidRDefault="00B42E82">
      <w:pPr>
        <w:pStyle w:val="BodyText"/>
        <w:kinsoku w:val="0"/>
        <w:overflowPunct w:val="0"/>
        <w:spacing w:before="213"/>
        <w:ind w:left="135"/>
        <w:rPr>
          <w:rFonts w:ascii="Courier New" w:hAnsi="Courier New" w:cs="Courier New"/>
          <w:i w:val="0"/>
          <w:iCs w:val="0"/>
          <w:color w:val="2A2A2B"/>
          <w:w w:val="90"/>
          <w:sz w:val="22"/>
          <w:szCs w:val="22"/>
        </w:rPr>
      </w:pPr>
      <w:r>
        <w:rPr>
          <w:rFonts w:ascii="Courier New" w:hAnsi="Courier New" w:cs="Courier New"/>
          <w:i w:val="0"/>
          <w:iCs w:val="0"/>
          <w:color w:val="1A1A1A"/>
          <w:w w:val="85"/>
          <w:sz w:val="27"/>
          <w:szCs w:val="27"/>
        </w:rPr>
        <w:t xml:space="preserve">Introduction: </w:t>
      </w:r>
      <w:r>
        <w:rPr>
          <w:rFonts w:ascii="Courier New" w:hAnsi="Courier New" w:cs="Courier New"/>
          <w:i w:val="0"/>
          <w:iCs w:val="0"/>
          <w:color w:val="1A1A1A"/>
          <w:w w:val="90"/>
          <w:sz w:val="22"/>
          <w:szCs w:val="22"/>
        </w:rPr>
        <w:t xml:space="preserve">First </w:t>
      </w:r>
      <w:r>
        <w:rPr>
          <w:rFonts w:ascii="Courier New" w:hAnsi="Courier New" w:cs="Courier New"/>
          <w:i w:val="0"/>
          <w:iCs w:val="0"/>
          <w:color w:val="2A2A2B"/>
          <w:w w:val="90"/>
          <w:sz w:val="22"/>
          <w:szCs w:val="22"/>
        </w:rPr>
        <w:t>Reading</w:t>
      </w:r>
    </w:p>
    <w:p w:rsidR="00000000" w:rsidRDefault="00B42E82">
      <w:pPr>
        <w:pStyle w:val="BodyText"/>
        <w:kinsoku w:val="0"/>
        <w:overflowPunct w:val="0"/>
        <w:rPr>
          <w:rFonts w:ascii="Courier New" w:hAnsi="Courier New" w:cs="Courier New"/>
          <w:i w:val="0"/>
          <w:iCs w:val="0"/>
          <w:sz w:val="30"/>
          <w:szCs w:val="30"/>
        </w:rPr>
      </w:pPr>
    </w:p>
    <w:p w:rsidR="00000000" w:rsidRDefault="00B42E82">
      <w:pPr>
        <w:pStyle w:val="BodyText"/>
        <w:tabs>
          <w:tab w:val="left" w:pos="615"/>
        </w:tabs>
        <w:kinsoku w:val="0"/>
        <w:overflowPunct w:val="0"/>
        <w:spacing w:before="218"/>
        <w:ind w:left="151"/>
        <w:rPr>
          <w:rFonts w:ascii="Courier New" w:hAnsi="Courier New" w:cs="Courier New"/>
          <w:i w:val="0"/>
          <w:iCs w:val="0"/>
          <w:color w:val="1A1A1A"/>
          <w:sz w:val="22"/>
          <w:szCs w:val="22"/>
        </w:rPr>
      </w:pPr>
      <w:r>
        <w:rPr>
          <w:rFonts w:ascii="Courier New" w:hAnsi="Courier New" w:cs="Courier New"/>
          <w:i w:val="0"/>
          <w:iCs w:val="0"/>
          <w:color w:val="1A1A1A"/>
          <w:sz w:val="22"/>
          <w:szCs w:val="22"/>
          <w:u w:val="single" w:color="000000"/>
        </w:rPr>
        <w:t xml:space="preserve"> </w:t>
      </w:r>
      <w:r>
        <w:rPr>
          <w:rFonts w:ascii="Courier New" w:hAnsi="Courier New" w:cs="Courier New"/>
          <w:i w:val="0"/>
          <w:iCs w:val="0"/>
          <w:color w:val="1A1A1A"/>
          <w:sz w:val="22"/>
          <w:szCs w:val="22"/>
          <w:u w:val="single" w:color="000000"/>
        </w:rPr>
        <w:tab/>
        <w:t xml:space="preserve">September </w:t>
      </w:r>
      <w:r>
        <w:rPr>
          <w:rFonts w:ascii="Courier New" w:hAnsi="Courier New" w:cs="Courier New"/>
          <w:i w:val="0"/>
          <w:iCs w:val="0"/>
          <w:color w:val="2A2A2B"/>
          <w:sz w:val="22"/>
          <w:szCs w:val="22"/>
          <w:u w:val="single" w:color="000000"/>
        </w:rPr>
        <w:t>25,</w:t>
      </w:r>
      <w:r>
        <w:rPr>
          <w:rFonts w:ascii="Courier New" w:hAnsi="Courier New" w:cs="Courier New"/>
          <w:i w:val="0"/>
          <w:iCs w:val="0"/>
          <w:color w:val="2A2A2B"/>
          <w:spacing w:val="-48"/>
          <w:sz w:val="22"/>
          <w:szCs w:val="22"/>
          <w:u w:val="single" w:color="000000"/>
        </w:rPr>
        <w:t xml:space="preserve"> </w:t>
      </w:r>
      <w:r>
        <w:rPr>
          <w:rFonts w:ascii="Courier New" w:hAnsi="Courier New" w:cs="Courier New"/>
          <w:i w:val="0"/>
          <w:iCs w:val="0"/>
          <w:color w:val="2A2A2B"/>
          <w:sz w:val="22"/>
          <w:szCs w:val="22"/>
          <w:u w:val="single" w:color="000000"/>
        </w:rPr>
        <w:t>2019</w:t>
      </w:r>
    </w:p>
    <w:p w:rsidR="00000000" w:rsidRDefault="00B42E82">
      <w:pPr>
        <w:pStyle w:val="BodyText"/>
        <w:kinsoku w:val="0"/>
        <w:overflowPunct w:val="0"/>
        <w:rPr>
          <w:rFonts w:ascii="Courier New" w:hAnsi="Courier New" w:cs="Courier New"/>
          <w:i w:val="0"/>
          <w:iCs w:val="0"/>
          <w:sz w:val="24"/>
          <w:szCs w:val="24"/>
        </w:rPr>
      </w:pPr>
    </w:p>
    <w:p w:rsidR="00000000" w:rsidRDefault="00B42E82">
      <w:pPr>
        <w:pStyle w:val="Heading4"/>
        <w:kinsoku w:val="0"/>
        <w:overflowPunct w:val="0"/>
        <w:spacing w:before="198"/>
        <w:rPr>
          <w:color w:val="1A1A1A"/>
        </w:rPr>
      </w:pPr>
      <w:r>
        <w:rPr>
          <w:color w:val="1A1A1A"/>
        </w:rPr>
        <w:t>First Publication:</w:t>
      </w:r>
    </w:p>
    <w:p w:rsidR="00000000" w:rsidRDefault="00B42E82">
      <w:pPr>
        <w:pStyle w:val="BodyText"/>
        <w:kinsoku w:val="0"/>
        <w:overflowPunct w:val="0"/>
        <w:spacing w:before="5"/>
        <w:rPr>
          <w:i w:val="0"/>
          <w:iCs w:val="0"/>
          <w:sz w:val="26"/>
          <w:szCs w:val="26"/>
        </w:rPr>
      </w:pPr>
    </w:p>
    <w:p w:rsidR="00000000" w:rsidRDefault="00B42E82">
      <w:pPr>
        <w:pStyle w:val="BodyText"/>
        <w:kinsoku w:val="0"/>
        <w:overflowPunct w:val="0"/>
        <w:spacing w:before="96"/>
        <w:ind w:left="320"/>
        <w:rPr>
          <w:rFonts w:ascii="Courier New" w:hAnsi="Courier New" w:cs="Courier New"/>
          <w:i w:val="0"/>
          <w:iCs w:val="0"/>
          <w:color w:val="1A1A1A"/>
          <w:sz w:val="23"/>
          <w:szCs w:val="23"/>
        </w:rPr>
      </w:pPr>
      <w:r>
        <w:rPr>
          <w:rFonts w:ascii="Courier New" w:hAnsi="Courier New" w:cs="Courier New"/>
          <w:i w:val="0"/>
          <w:iCs w:val="0"/>
          <w:color w:val="1A1A1A"/>
          <w:sz w:val="23"/>
          <w:szCs w:val="23"/>
          <w:u w:val="thick"/>
        </w:rPr>
        <w:t xml:space="preserve">October </w:t>
      </w:r>
      <w:r>
        <w:rPr>
          <w:i w:val="0"/>
          <w:iCs w:val="0"/>
          <w:color w:val="1A1A1A"/>
          <w:sz w:val="21"/>
          <w:szCs w:val="21"/>
          <w:u w:val="thick"/>
        </w:rPr>
        <w:t>2t</w:t>
      </w:r>
      <w:r>
        <w:rPr>
          <w:i w:val="0"/>
          <w:iCs w:val="0"/>
          <w:color w:val="1A1A1A"/>
          <w:sz w:val="21"/>
          <w:szCs w:val="21"/>
        </w:rPr>
        <w:t xml:space="preserve"> </w:t>
      </w:r>
      <w:r>
        <w:rPr>
          <w:rFonts w:ascii="Courier New" w:hAnsi="Courier New" w:cs="Courier New"/>
          <w:i w:val="0"/>
          <w:iCs w:val="0"/>
          <w:color w:val="1A1A1A"/>
          <w:sz w:val="23"/>
          <w:szCs w:val="23"/>
          <w:u w:val="thick"/>
        </w:rPr>
        <w:t>2019</w:t>
      </w:r>
    </w:p>
    <w:p w:rsidR="00000000" w:rsidRDefault="00B42E82">
      <w:pPr>
        <w:pStyle w:val="BodyText"/>
        <w:kinsoku w:val="0"/>
        <w:overflowPunct w:val="0"/>
        <w:spacing w:before="6"/>
        <w:rPr>
          <w:rFonts w:ascii="Courier New" w:hAnsi="Courier New" w:cs="Courier New"/>
          <w:i w:val="0"/>
          <w:iCs w:val="0"/>
          <w:sz w:val="30"/>
          <w:szCs w:val="30"/>
        </w:rPr>
      </w:pPr>
    </w:p>
    <w:p w:rsidR="00000000" w:rsidRDefault="00B42E82">
      <w:pPr>
        <w:pStyle w:val="BodyText"/>
        <w:kinsoku w:val="0"/>
        <w:overflowPunct w:val="0"/>
        <w:ind w:left="135"/>
        <w:rPr>
          <w:rFonts w:ascii="Courier New" w:hAnsi="Courier New" w:cs="Courier New"/>
          <w:i w:val="0"/>
          <w:iCs w:val="0"/>
          <w:color w:val="1A1A1A"/>
          <w:sz w:val="22"/>
          <w:szCs w:val="22"/>
        </w:rPr>
      </w:pPr>
      <w:r>
        <w:rPr>
          <w:i w:val="0"/>
          <w:iCs w:val="0"/>
          <w:color w:val="1A1A1A"/>
          <w:sz w:val="23"/>
          <w:szCs w:val="23"/>
        </w:rPr>
        <w:t xml:space="preserve">Adoption: </w:t>
      </w:r>
      <w:r>
        <w:rPr>
          <w:rFonts w:ascii="Courier New" w:hAnsi="Courier New" w:cs="Courier New"/>
          <w:i w:val="0"/>
          <w:iCs w:val="0"/>
          <w:color w:val="2A2A2B"/>
          <w:sz w:val="22"/>
          <w:szCs w:val="22"/>
        </w:rPr>
        <w:t xml:space="preserve">Second </w:t>
      </w:r>
      <w:r>
        <w:rPr>
          <w:rFonts w:ascii="Courier New" w:hAnsi="Courier New" w:cs="Courier New"/>
          <w:i w:val="0"/>
          <w:iCs w:val="0"/>
          <w:color w:val="1A1A1A"/>
          <w:sz w:val="22"/>
          <w:szCs w:val="22"/>
        </w:rPr>
        <w:t>Reading</w:t>
      </w:r>
    </w:p>
    <w:p w:rsidR="00000000" w:rsidRDefault="00B42E82">
      <w:pPr>
        <w:pStyle w:val="BodyText"/>
        <w:kinsoku w:val="0"/>
        <w:overflowPunct w:val="0"/>
        <w:spacing w:before="2"/>
        <w:rPr>
          <w:rFonts w:ascii="Courier New" w:hAnsi="Courier New" w:cs="Courier New"/>
          <w:i w:val="0"/>
          <w:iCs w:val="0"/>
        </w:rPr>
      </w:pPr>
    </w:p>
    <w:p w:rsidR="00000000" w:rsidRDefault="00B42E82">
      <w:pPr>
        <w:pStyle w:val="BodyText"/>
        <w:tabs>
          <w:tab w:val="left" w:pos="2835"/>
        </w:tabs>
        <w:kinsoku w:val="0"/>
        <w:overflowPunct w:val="0"/>
        <w:spacing w:before="1"/>
        <w:ind w:left="115"/>
        <w:rPr>
          <w:rFonts w:ascii="Courier New" w:hAnsi="Courier New" w:cs="Courier New"/>
          <w:i w:val="0"/>
          <w:iCs w:val="0"/>
          <w:color w:val="1A1A1A"/>
          <w:sz w:val="22"/>
          <w:szCs w:val="22"/>
        </w:rPr>
      </w:pPr>
      <w:r>
        <w:rPr>
          <w:rFonts w:ascii="Courier New" w:hAnsi="Courier New" w:cs="Courier New"/>
          <w:i w:val="0"/>
          <w:iCs w:val="0"/>
          <w:color w:val="1A1A1A"/>
          <w:sz w:val="22"/>
          <w:szCs w:val="22"/>
          <w:u w:val="single" w:color="000000"/>
        </w:rPr>
        <w:t xml:space="preserve"> </w:t>
      </w:r>
      <w:r>
        <w:rPr>
          <w:rFonts w:ascii="Courier New" w:hAnsi="Courier New" w:cs="Courier New"/>
          <w:i w:val="0"/>
          <w:iCs w:val="0"/>
          <w:color w:val="1A1A1A"/>
          <w:spacing w:val="46"/>
          <w:sz w:val="22"/>
          <w:szCs w:val="22"/>
          <w:u w:val="single" w:color="000000"/>
        </w:rPr>
        <w:t xml:space="preserve"> </w:t>
      </w:r>
      <w:r>
        <w:rPr>
          <w:rFonts w:ascii="Courier New" w:hAnsi="Courier New" w:cs="Courier New"/>
          <w:i w:val="0"/>
          <w:iCs w:val="0"/>
          <w:color w:val="1A1A1A"/>
          <w:sz w:val="22"/>
          <w:szCs w:val="22"/>
          <w:u w:val="single" w:color="000000"/>
        </w:rPr>
        <w:t>October</w:t>
      </w:r>
      <w:r>
        <w:rPr>
          <w:rFonts w:ascii="Courier New" w:hAnsi="Courier New" w:cs="Courier New"/>
          <w:i w:val="0"/>
          <w:iCs w:val="0"/>
          <w:color w:val="1A1A1A"/>
          <w:spacing w:val="-89"/>
          <w:sz w:val="22"/>
          <w:szCs w:val="22"/>
          <w:u w:val="single" w:color="000000"/>
        </w:rPr>
        <w:t xml:space="preserve"> </w:t>
      </w:r>
      <w:r>
        <w:rPr>
          <w:rFonts w:ascii="Courier New" w:hAnsi="Courier New" w:cs="Courier New"/>
          <w:i w:val="0"/>
          <w:iCs w:val="0"/>
          <w:color w:val="1A1A1A"/>
          <w:sz w:val="22"/>
          <w:szCs w:val="22"/>
          <w:u w:val="single" w:color="000000"/>
        </w:rPr>
        <w:t>8,</w:t>
      </w:r>
      <w:r>
        <w:rPr>
          <w:rFonts w:ascii="Courier New" w:hAnsi="Courier New" w:cs="Courier New"/>
          <w:i w:val="0"/>
          <w:iCs w:val="0"/>
          <w:color w:val="1A1A1A"/>
          <w:spacing w:val="-82"/>
          <w:sz w:val="22"/>
          <w:szCs w:val="22"/>
          <w:u w:val="single" w:color="000000"/>
        </w:rPr>
        <w:t xml:space="preserve"> </w:t>
      </w:r>
      <w:r>
        <w:rPr>
          <w:rFonts w:ascii="Courier New" w:hAnsi="Courier New" w:cs="Courier New"/>
          <w:i w:val="0"/>
          <w:iCs w:val="0"/>
          <w:color w:val="2A2A2B"/>
          <w:sz w:val="22"/>
          <w:szCs w:val="22"/>
          <w:u w:val="single" w:color="000000"/>
        </w:rPr>
        <w:t>2019</w:t>
      </w:r>
      <w:r>
        <w:rPr>
          <w:rFonts w:ascii="Courier New" w:hAnsi="Courier New" w:cs="Courier New"/>
          <w:i w:val="0"/>
          <w:iCs w:val="0"/>
          <w:color w:val="2A2A2B"/>
          <w:sz w:val="22"/>
          <w:szCs w:val="22"/>
          <w:u w:val="single" w:color="000000"/>
        </w:rPr>
        <w:tab/>
      </w:r>
    </w:p>
    <w:p w:rsidR="00000000" w:rsidRDefault="00B42E82">
      <w:pPr>
        <w:pStyle w:val="BodyText"/>
        <w:tabs>
          <w:tab w:val="left" w:pos="2835"/>
        </w:tabs>
        <w:kinsoku w:val="0"/>
        <w:overflowPunct w:val="0"/>
        <w:spacing w:before="1"/>
        <w:ind w:left="115"/>
        <w:rPr>
          <w:rFonts w:ascii="Courier New" w:hAnsi="Courier New" w:cs="Courier New"/>
          <w:i w:val="0"/>
          <w:iCs w:val="0"/>
          <w:color w:val="1A1A1A"/>
          <w:sz w:val="22"/>
          <w:szCs w:val="22"/>
        </w:rPr>
        <w:sectPr w:rsidR="00000000">
          <w:pgSz w:w="12240" w:h="15840"/>
          <w:pgMar w:top="1100" w:right="1140" w:bottom="280" w:left="1400" w:header="720" w:footer="720" w:gutter="0"/>
          <w:cols w:space="720"/>
          <w:noEndnote/>
        </w:sectPr>
      </w:pPr>
    </w:p>
    <w:p w:rsidR="00000000" w:rsidRDefault="00B42E82">
      <w:pPr>
        <w:pStyle w:val="BodyText"/>
        <w:kinsoku w:val="0"/>
        <w:overflowPunct w:val="0"/>
        <w:spacing w:before="68"/>
        <w:ind w:left="216"/>
        <w:rPr>
          <w:i w:val="0"/>
          <w:iCs w:val="0"/>
          <w:color w:val="1C1A1C"/>
          <w:w w:val="105"/>
          <w:sz w:val="23"/>
          <w:szCs w:val="23"/>
        </w:rPr>
      </w:pPr>
      <w:r>
        <w:rPr>
          <w:i w:val="0"/>
          <w:iCs w:val="0"/>
          <w:color w:val="1C1A1C"/>
          <w:w w:val="105"/>
          <w:sz w:val="23"/>
          <w:szCs w:val="23"/>
        </w:rPr>
        <w:lastRenderedPageBreak/>
        <w:t>Second Publication:</w:t>
      </w:r>
    </w:p>
    <w:p w:rsidR="00000000" w:rsidRDefault="00B42E82">
      <w:pPr>
        <w:pStyle w:val="BodyText"/>
        <w:kinsoku w:val="0"/>
        <w:overflowPunct w:val="0"/>
        <w:rPr>
          <w:i w:val="0"/>
          <w:iCs w:val="0"/>
          <w:sz w:val="26"/>
          <w:szCs w:val="26"/>
        </w:rPr>
      </w:pPr>
    </w:p>
    <w:p w:rsidR="00000000" w:rsidRDefault="00B42E82">
      <w:pPr>
        <w:pStyle w:val="BodyText"/>
        <w:kinsoku w:val="0"/>
        <w:overflowPunct w:val="0"/>
        <w:spacing w:before="7"/>
        <w:rPr>
          <w:i w:val="0"/>
          <w:iCs w:val="0"/>
          <w:sz w:val="24"/>
          <w:szCs w:val="24"/>
        </w:rPr>
      </w:pPr>
    </w:p>
    <w:p w:rsidR="00000000" w:rsidRDefault="00B42E82">
      <w:pPr>
        <w:pStyle w:val="BodyText"/>
        <w:tabs>
          <w:tab w:val="left" w:pos="2909"/>
        </w:tabs>
        <w:kinsoku w:val="0"/>
        <w:overflowPunct w:val="0"/>
        <w:ind w:left="194"/>
        <w:rPr>
          <w:rFonts w:ascii="Courier New" w:hAnsi="Courier New" w:cs="Courier New"/>
          <w:i w:val="0"/>
          <w:iCs w:val="0"/>
          <w:color w:val="1C1A1C"/>
          <w:spacing w:val="-21"/>
          <w:sz w:val="22"/>
          <w:szCs w:val="22"/>
        </w:rPr>
      </w:pPr>
      <w:r>
        <w:rPr>
          <w:rFonts w:ascii="Courier New" w:hAnsi="Courier New" w:cs="Courier New"/>
          <w:i w:val="0"/>
          <w:iCs w:val="0"/>
          <w:color w:val="1C1A1C"/>
          <w:spacing w:val="-21"/>
          <w:sz w:val="22"/>
          <w:szCs w:val="22"/>
          <w:u w:val="single" w:color="000000"/>
        </w:rPr>
        <w:t xml:space="preserve"> </w:t>
      </w:r>
      <w:r>
        <w:rPr>
          <w:rFonts w:ascii="Courier New" w:hAnsi="Courier New" w:cs="Courier New"/>
          <w:i w:val="0"/>
          <w:iCs w:val="0"/>
          <w:color w:val="1C1A1C"/>
          <w:sz w:val="22"/>
          <w:szCs w:val="22"/>
          <w:u w:val="single" w:color="000000"/>
        </w:rPr>
        <w:t>October</w:t>
      </w:r>
      <w:r>
        <w:rPr>
          <w:rFonts w:ascii="Courier New" w:hAnsi="Courier New" w:cs="Courier New"/>
          <w:i w:val="0"/>
          <w:iCs w:val="0"/>
          <w:color w:val="1C1A1C"/>
          <w:spacing w:val="-88"/>
          <w:sz w:val="22"/>
          <w:szCs w:val="22"/>
          <w:u w:val="single" w:color="000000"/>
        </w:rPr>
        <w:t xml:space="preserve"> </w:t>
      </w:r>
      <w:r>
        <w:rPr>
          <w:rFonts w:ascii="Courier New" w:hAnsi="Courier New" w:cs="Courier New"/>
          <w:i w:val="0"/>
          <w:iCs w:val="0"/>
          <w:color w:val="1C1A1C"/>
          <w:sz w:val="22"/>
          <w:szCs w:val="22"/>
          <w:u w:val="single" w:color="000000"/>
        </w:rPr>
        <w:t>23,</w:t>
      </w:r>
      <w:r>
        <w:rPr>
          <w:rFonts w:ascii="Courier New" w:hAnsi="Courier New" w:cs="Courier New"/>
          <w:i w:val="0"/>
          <w:iCs w:val="0"/>
          <w:color w:val="1C1A1C"/>
          <w:spacing w:val="-98"/>
          <w:sz w:val="22"/>
          <w:szCs w:val="22"/>
          <w:u w:val="single" w:color="000000"/>
        </w:rPr>
        <w:t xml:space="preserve"> </w:t>
      </w:r>
      <w:r>
        <w:rPr>
          <w:rFonts w:ascii="Courier New" w:hAnsi="Courier New" w:cs="Courier New"/>
          <w:i w:val="0"/>
          <w:iCs w:val="0"/>
          <w:color w:val="2B2B2D"/>
          <w:sz w:val="22"/>
          <w:szCs w:val="22"/>
          <w:u w:val="single" w:color="000000"/>
        </w:rPr>
        <w:t>2019</w:t>
      </w:r>
      <w:r>
        <w:rPr>
          <w:rFonts w:ascii="Courier New" w:hAnsi="Courier New" w:cs="Courier New"/>
          <w:i w:val="0"/>
          <w:iCs w:val="0"/>
          <w:color w:val="2B2B2D"/>
          <w:sz w:val="22"/>
          <w:szCs w:val="22"/>
          <w:u w:val="single" w:color="000000"/>
        </w:rPr>
        <w:tab/>
      </w:r>
    </w:p>
    <w:p w:rsidR="00000000" w:rsidRDefault="00B42E82">
      <w:pPr>
        <w:pStyle w:val="BodyText"/>
        <w:kinsoku w:val="0"/>
        <w:overflowPunct w:val="0"/>
        <w:rPr>
          <w:rFonts w:ascii="Courier New" w:hAnsi="Courier New" w:cs="Courier New"/>
          <w:i w:val="0"/>
          <w:iCs w:val="0"/>
          <w:sz w:val="20"/>
          <w:szCs w:val="20"/>
        </w:rPr>
      </w:pPr>
    </w:p>
    <w:p w:rsidR="00000000" w:rsidRDefault="00B42E82">
      <w:pPr>
        <w:pStyle w:val="BodyText"/>
        <w:kinsoku w:val="0"/>
        <w:overflowPunct w:val="0"/>
        <w:rPr>
          <w:rFonts w:ascii="Courier New" w:hAnsi="Courier New" w:cs="Courier New"/>
          <w:i w:val="0"/>
          <w:iCs w:val="0"/>
          <w:sz w:val="20"/>
          <w:szCs w:val="20"/>
        </w:rPr>
      </w:pPr>
    </w:p>
    <w:p w:rsidR="00000000" w:rsidRDefault="00B42E82">
      <w:pPr>
        <w:pStyle w:val="BodyText"/>
        <w:kinsoku w:val="0"/>
        <w:overflowPunct w:val="0"/>
        <w:rPr>
          <w:rFonts w:ascii="Courier New" w:hAnsi="Courier New" w:cs="Courier New"/>
          <w:i w:val="0"/>
          <w:iCs w:val="0"/>
          <w:sz w:val="20"/>
          <w:szCs w:val="20"/>
        </w:rPr>
      </w:pPr>
    </w:p>
    <w:p w:rsidR="00000000" w:rsidRDefault="00B42E82">
      <w:pPr>
        <w:pStyle w:val="BodyText"/>
        <w:kinsoku w:val="0"/>
        <w:overflowPunct w:val="0"/>
        <w:rPr>
          <w:rFonts w:ascii="Courier New" w:hAnsi="Courier New" w:cs="Courier New"/>
          <w:i w:val="0"/>
          <w:iCs w:val="0"/>
          <w:sz w:val="20"/>
          <w:szCs w:val="20"/>
        </w:rPr>
      </w:pPr>
    </w:p>
    <w:p w:rsidR="00000000" w:rsidRDefault="00B42E82">
      <w:pPr>
        <w:pStyle w:val="BodyText"/>
        <w:kinsoku w:val="0"/>
        <w:overflowPunct w:val="0"/>
        <w:rPr>
          <w:rFonts w:ascii="Courier New" w:hAnsi="Courier New" w:cs="Courier New"/>
          <w:i w:val="0"/>
          <w:iCs w:val="0"/>
          <w:sz w:val="20"/>
          <w:szCs w:val="20"/>
        </w:rPr>
      </w:pPr>
    </w:p>
    <w:p w:rsidR="00000000" w:rsidRDefault="00B42E82">
      <w:pPr>
        <w:pStyle w:val="BodyText"/>
        <w:kinsoku w:val="0"/>
        <w:overflowPunct w:val="0"/>
        <w:spacing w:before="3"/>
        <w:rPr>
          <w:rFonts w:ascii="Courier New" w:hAnsi="Courier New" w:cs="Courier New"/>
          <w:i w:val="0"/>
          <w:iCs w:val="0"/>
          <w:sz w:val="18"/>
          <w:szCs w:val="18"/>
        </w:rPr>
      </w:pPr>
    </w:p>
    <w:p w:rsidR="00000000" w:rsidRDefault="00B42E82">
      <w:pPr>
        <w:pStyle w:val="Heading1"/>
        <w:kinsoku w:val="0"/>
        <w:overflowPunct w:val="0"/>
        <w:spacing w:before="90"/>
        <w:ind w:left="4204"/>
        <w:rPr>
          <w:color w:val="1C1A1C"/>
        </w:rPr>
      </w:pPr>
      <w:r>
        <w:rPr>
          <w:color w:val="1C1A1C"/>
        </w:rPr>
        <w:t>Certification.</w:t>
      </w:r>
    </w:p>
    <w:p w:rsidR="00000000" w:rsidRDefault="00B42E82">
      <w:pPr>
        <w:pStyle w:val="BodyText"/>
        <w:kinsoku w:val="0"/>
        <w:overflowPunct w:val="0"/>
        <w:rPr>
          <w:b/>
          <w:bCs/>
          <w:i w:val="0"/>
          <w:iCs w:val="0"/>
          <w:sz w:val="28"/>
          <w:szCs w:val="28"/>
        </w:rPr>
      </w:pPr>
    </w:p>
    <w:p w:rsidR="00000000" w:rsidRDefault="00B42E82">
      <w:pPr>
        <w:pStyle w:val="BodyText"/>
        <w:kinsoku w:val="0"/>
        <w:overflowPunct w:val="0"/>
        <w:spacing w:before="225" w:line="352" w:lineRule="auto"/>
        <w:ind w:left="207" w:right="183" w:firstLine="727"/>
        <w:jc w:val="both"/>
        <w:rPr>
          <w:i w:val="0"/>
          <w:iCs w:val="0"/>
          <w:color w:val="1C1A1C"/>
          <w:w w:val="105"/>
        </w:rPr>
      </w:pPr>
      <w:r>
        <w:rPr>
          <w:noProof/>
        </w:rPr>
        <w:pict>
          <v:rect id="_x0000_s1026" style="position:absolute;left:0;text-align:left;margin-left:79.4pt;margin-top:93.25pt;width:186pt;height:57pt;z-index:-251658240;mso-position-horizontal-relative:page;mso-position-vertical-relative:text" o:allowincell="f" filled="f" stroked="f">
            <v:textbox inset="0,0,0,0">
              <w:txbxContent>
                <w:p w:rsidR="00000000" w:rsidRDefault="00FF186D">
                  <w:pPr>
                    <w:widowControl/>
                    <w:autoSpaceDE/>
                    <w:autoSpaceDN/>
                    <w:adjustRightInd/>
                    <w:spacing w:line="1140" w:lineRule="atLeast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60295" cy="723265"/>
                        <wp:effectExtent l="19050" t="0" r="190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0295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B42E8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i w:val="0"/>
          <w:iCs w:val="0"/>
          <w:color w:val="1C1A1C"/>
          <w:w w:val="105"/>
          <w:sz w:val="23"/>
          <w:szCs w:val="23"/>
        </w:rPr>
        <w:t>We,</w:t>
      </w:r>
      <w:r>
        <w:rPr>
          <w:i w:val="0"/>
          <w:iCs w:val="0"/>
          <w:color w:val="1C1A1C"/>
          <w:spacing w:val="-43"/>
          <w:w w:val="105"/>
          <w:sz w:val="23"/>
          <w:szCs w:val="23"/>
        </w:rPr>
        <w:t xml:space="preserve"> </w:t>
      </w:r>
      <w:r>
        <w:rPr>
          <w:i w:val="0"/>
          <w:iCs w:val="0"/>
          <w:color w:val="1C1A1C"/>
          <w:w w:val="105"/>
          <w:sz w:val="23"/>
          <w:szCs w:val="23"/>
        </w:rPr>
        <w:t>the</w:t>
      </w:r>
      <w:r>
        <w:rPr>
          <w:i w:val="0"/>
          <w:iCs w:val="0"/>
          <w:color w:val="1C1A1C"/>
          <w:spacing w:val="-30"/>
          <w:w w:val="105"/>
          <w:sz w:val="23"/>
          <w:szCs w:val="23"/>
        </w:rPr>
        <w:t xml:space="preserve"> </w:t>
      </w:r>
      <w:r>
        <w:rPr>
          <w:i w:val="0"/>
          <w:iCs w:val="0"/>
          <w:color w:val="1C1A1C"/>
          <w:w w:val="105"/>
          <w:sz w:val="23"/>
          <w:szCs w:val="23"/>
        </w:rPr>
        <w:t>undersigned,</w:t>
      </w:r>
      <w:r>
        <w:rPr>
          <w:i w:val="0"/>
          <w:iCs w:val="0"/>
          <w:color w:val="1C1A1C"/>
          <w:spacing w:val="-21"/>
          <w:w w:val="105"/>
          <w:sz w:val="23"/>
          <w:szCs w:val="23"/>
        </w:rPr>
        <w:t xml:space="preserve"> </w:t>
      </w:r>
      <w:r>
        <w:rPr>
          <w:i w:val="0"/>
          <w:iCs w:val="0"/>
          <w:color w:val="1C1A1C"/>
          <w:w w:val="105"/>
          <w:sz w:val="23"/>
          <w:szCs w:val="23"/>
        </w:rPr>
        <w:t>being</w:t>
      </w:r>
      <w:r>
        <w:rPr>
          <w:i w:val="0"/>
          <w:iCs w:val="0"/>
          <w:color w:val="1C1A1C"/>
          <w:spacing w:val="-36"/>
          <w:w w:val="105"/>
          <w:sz w:val="23"/>
          <w:szCs w:val="23"/>
        </w:rPr>
        <w:t xml:space="preserve"> </w:t>
      </w:r>
      <w:r>
        <w:rPr>
          <w:i w:val="0"/>
          <w:iCs w:val="0"/>
          <w:color w:val="1C1A1C"/>
          <w:w w:val="105"/>
          <w:sz w:val="23"/>
          <w:szCs w:val="23"/>
        </w:rPr>
        <w:t>respectively</w:t>
      </w:r>
      <w:r>
        <w:rPr>
          <w:i w:val="0"/>
          <w:iCs w:val="0"/>
          <w:color w:val="1C1A1C"/>
          <w:spacing w:val="-30"/>
          <w:w w:val="105"/>
          <w:sz w:val="23"/>
          <w:szCs w:val="23"/>
        </w:rPr>
        <w:t xml:space="preserve"> </w:t>
      </w:r>
      <w:r>
        <w:rPr>
          <w:i w:val="0"/>
          <w:iCs w:val="0"/>
          <w:color w:val="1C1A1C"/>
          <w:w w:val="105"/>
          <w:sz w:val="23"/>
          <w:szCs w:val="23"/>
        </w:rPr>
        <w:t>the</w:t>
      </w:r>
      <w:r>
        <w:rPr>
          <w:i w:val="0"/>
          <w:iCs w:val="0"/>
          <w:color w:val="1C1A1C"/>
          <w:spacing w:val="-38"/>
          <w:w w:val="105"/>
          <w:sz w:val="23"/>
          <w:szCs w:val="23"/>
        </w:rPr>
        <w:t xml:space="preserve"> </w:t>
      </w:r>
      <w:r>
        <w:rPr>
          <w:i w:val="0"/>
          <w:iCs w:val="0"/>
          <w:color w:val="1C1A1C"/>
          <w:w w:val="105"/>
        </w:rPr>
        <w:t>Tow</w:t>
      </w:r>
      <w:r>
        <w:rPr>
          <w:i w:val="0"/>
          <w:iCs w:val="0"/>
          <w:color w:val="1C1A1C"/>
          <w:w w:val="105"/>
        </w:rPr>
        <w:t>nship</w:t>
      </w:r>
      <w:r>
        <w:rPr>
          <w:i w:val="0"/>
          <w:iCs w:val="0"/>
          <w:color w:val="1C1A1C"/>
          <w:spacing w:val="-33"/>
          <w:w w:val="105"/>
        </w:rPr>
        <w:t xml:space="preserve"> </w:t>
      </w:r>
      <w:r>
        <w:rPr>
          <w:i w:val="0"/>
          <w:iCs w:val="0"/>
          <w:color w:val="1C1A1C"/>
          <w:w w:val="105"/>
          <w:sz w:val="23"/>
          <w:szCs w:val="23"/>
        </w:rPr>
        <w:t>Supervisor</w:t>
      </w:r>
      <w:r>
        <w:rPr>
          <w:i w:val="0"/>
          <w:iCs w:val="0"/>
          <w:color w:val="1C1A1C"/>
          <w:spacing w:val="-30"/>
          <w:w w:val="105"/>
          <w:sz w:val="23"/>
          <w:szCs w:val="23"/>
        </w:rPr>
        <w:t xml:space="preserve"> </w:t>
      </w:r>
      <w:r>
        <w:rPr>
          <w:i w:val="0"/>
          <w:iCs w:val="0"/>
          <w:color w:val="1C1A1C"/>
          <w:w w:val="105"/>
          <w:sz w:val="23"/>
          <w:szCs w:val="23"/>
        </w:rPr>
        <w:t>and</w:t>
      </w:r>
      <w:r>
        <w:rPr>
          <w:i w:val="0"/>
          <w:iCs w:val="0"/>
          <w:color w:val="1C1A1C"/>
          <w:spacing w:val="-31"/>
          <w:w w:val="105"/>
          <w:sz w:val="23"/>
          <w:szCs w:val="23"/>
        </w:rPr>
        <w:t xml:space="preserve"> </w:t>
      </w:r>
      <w:r>
        <w:rPr>
          <w:i w:val="0"/>
          <w:iCs w:val="0"/>
          <w:color w:val="1C1A1C"/>
          <w:w w:val="105"/>
        </w:rPr>
        <w:t>Township</w:t>
      </w:r>
      <w:r>
        <w:rPr>
          <w:i w:val="0"/>
          <w:iCs w:val="0"/>
          <w:color w:val="1C1A1C"/>
          <w:spacing w:val="-31"/>
          <w:w w:val="105"/>
        </w:rPr>
        <w:t xml:space="preserve"> </w:t>
      </w:r>
      <w:r>
        <w:rPr>
          <w:i w:val="0"/>
          <w:iCs w:val="0"/>
          <w:color w:val="1C1A1C"/>
          <w:w w:val="105"/>
          <w:sz w:val="23"/>
          <w:szCs w:val="23"/>
        </w:rPr>
        <w:t>Clerk</w:t>
      </w:r>
      <w:r>
        <w:rPr>
          <w:i w:val="0"/>
          <w:iCs w:val="0"/>
          <w:color w:val="1C1A1C"/>
          <w:spacing w:val="-31"/>
          <w:w w:val="105"/>
          <w:sz w:val="23"/>
          <w:szCs w:val="23"/>
        </w:rPr>
        <w:t xml:space="preserve"> </w:t>
      </w:r>
      <w:r>
        <w:rPr>
          <w:i w:val="0"/>
          <w:iCs w:val="0"/>
          <w:color w:val="1C1A1C"/>
          <w:w w:val="105"/>
          <w:sz w:val="23"/>
          <w:szCs w:val="23"/>
        </w:rPr>
        <w:t xml:space="preserve">of Charter Township of Genesee, Genesee County, </w:t>
      </w:r>
      <w:r>
        <w:rPr>
          <w:i w:val="0"/>
          <w:iCs w:val="0"/>
          <w:color w:val="1C1A1C"/>
          <w:w w:val="105"/>
          <w:sz w:val="23"/>
          <w:szCs w:val="23"/>
          <w:u w:val="thick"/>
        </w:rPr>
        <w:t>Michig</w:t>
      </w:r>
      <w:r>
        <w:rPr>
          <w:i w:val="0"/>
          <w:iCs w:val="0"/>
          <w:color w:val="1C1A1C"/>
          <w:w w:val="105"/>
          <w:sz w:val="23"/>
          <w:szCs w:val="23"/>
          <w:u w:val="thick"/>
        </w:rPr>
        <w:t>an,</w:t>
      </w:r>
      <w:r>
        <w:rPr>
          <w:i w:val="0"/>
          <w:iCs w:val="0"/>
          <w:color w:val="1C1A1C"/>
          <w:w w:val="105"/>
          <w:sz w:val="23"/>
          <w:szCs w:val="23"/>
        </w:rPr>
        <w:t xml:space="preserve"> do hereby certify that the above </w:t>
      </w:r>
      <w:r>
        <w:rPr>
          <w:i w:val="0"/>
          <w:iCs w:val="0"/>
          <w:color w:val="1C1A1C"/>
        </w:rPr>
        <w:t>Ordinance</w:t>
      </w:r>
      <w:r>
        <w:rPr>
          <w:i w:val="0"/>
          <w:iCs w:val="0"/>
          <w:color w:val="1C1A1C"/>
          <w:spacing w:val="-44"/>
        </w:rPr>
        <w:t xml:space="preserve"> </w:t>
      </w:r>
      <w:r>
        <w:rPr>
          <w:i w:val="0"/>
          <w:iCs w:val="0"/>
          <w:color w:val="1C1A1C"/>
        </w:rPr>
        <w:t>No.</w:t>
      </w:r>
      <w:r>
        <w:rPr>
          <w:rFonts w:ascii="Arial" w:hAnsi="Arial" w:cs="Arial"/>
          <w:i w:val="0"/>
          <w:iCs w:val="0"/>
          <w:color w:val="1C1A1C"/>
          <w:sz w:val="22"/>
          <w:szCs w:val="22"/>
        </w:rPr>
        <w:t>22,L</w:t>
      </w:r>
      <w:r>
        <w:rPr>
          <w:i w:val="0"/>
          <w:iCs w:val="0"/>
          <w:color w:val="1C1A1C"/>
        </w:rPr>
        <w:t>oftheCharter</w:t>
      </w:r>
      <w:r>
        <w:rPr>
          <w:i w:val="0"/>
          <w:iCs w:val="0"/>
          <w:color w:val="1C1A1C"/>
          <w:spacing w:val="-37"/>
        </w:rPr>
        <w:t xml:space="preserve"> </w:t>
      </w:r>
      <w:r>
        <w:rPr>
          <w:i w:val="0"/>
          <w:iCs w:val="0"/>
          <w:color w:val="1C1A1C"/>
        </w:rPr>
        <w:t>To</w:t>
      </w:r>
      <w:r>
        <w:rPr>
          <w:i w:val="0"/>
          <w:iCs w:val="0"/>
          <w:color w:val="1C1A1C"/>
        </w:rPr>
        <w:t>wnship</w:t>
      </w:r>
      <w:r>
        <w:rPr>
          <w:i w:val="0"/>
          <w:iCs w:val="0"/>
          <w:color w:val="1C1A1C"/>
          <w:spacing w:val="-15"/>
        </w:rPr>
        <w:t xml:space="preserve"> </w:t>
      </w:r>
      <w:r>
        <w:rPr>
          <w:i w:val="0"/>
          <w:iCs w:val="0"/>
          <w:color w:val="1C1A1C"/>
        </w:rPr>
        <w:t xml:space="preserve">of </w:t>
      </w:r>
      <w:r>
        <w:rPr>
          <w:i w:val="0"/>
          <w:iCs w:val="0"/>
          <w:color w:val="1C1A1C"/>
          <w:sz w:val="23"/>
          <w:szCs w:val="23"/>
        </w:rPr>
        <w:t>Genesee</w:t>
      </w:r>
      <w:r>
        <w:rPr>
          <w:i w:val="0"/>
          <w:iCs w:val="0"/>
          <w:color w:val="1C1A1C"/>
          <w:spacing w:val="-38"/>
          <w:sz w:val="23"/>
          <w:szCs w:val="23"/>
        </w:rPr>
        <w:t xml:space="preserve"> w</w:t>
      </w:r>
      <w:r>
        <w:rPr>
          <w:i w:val="0"/>
          <w:iCs w:val="0"/>
          <w:color w:val="1C1A1C"/>
          <w:spacing w:val="2"/>
        </w:rPr>
        <w:t xml:space="preserve">as </w:t>
      </w:r>
      <w:r>
        <w:rPr>
          <w:i w:val="0"/>
          <w:iCs w:val="0"/>
          <w:color w:val="1C1A1C"/>
          <w:spacing w:val="2"/>
        </w:rPr>
        <w:t xml:space="preserve">duly </w:t>
      </w:r>
      <w:r>
        <w:rPr>
          <w:i w:val="0"/>
          <w:iCs w:val="0"/>
          <w:color w:val="1C1A1C"/>
          <w:spacing w:val="2"/>
        </w:rPr>
        <w:t>adopted</w:t>
      </w:r>
      <w:r>
        <w:rPr>
          <w:i w:val="0"/>
          <w:iCs w:val="0"/>
          <w:color w:val="1C1A1C"/>
          <w:spacing w:val="-33"/>
        </w:rPr>
        <w:t xml:space="preserve"> </w:t>
      </w:r>
      <w:r>
        <w:rPr>
          <w:i w:val="0"/>
          <w:iCs w:val="0"/>
          <w:color w:val="1C1A1C"/>
        </w:rPr>
        <w:t xml:space="preserve">by </w:t>
      </w:r>
      <w:r>
        <w:rPr>
          <w:i w:val="0"/>
          <w:iCs w:val="0"/>
          <w:color w:val="1C1A1C"/>
        </w:rPr>
        <w:t>th</w:t>
      </w:r>
      <w:r>
        <w:rPr>
          <w:i w:val="0"/>
          <w:iCs w:val="0"/>
          <w:color w:val="1C1A1C"/>
        </w:rPr>
        <w:t>e</w:t>
      </w:r>
      <w:r>
        <w:rPr>
          <w:i w:val="0"/>
          <w:iCs w:val="0"/>
          <w:color w:val="1C1A1C"/>
          <w:spacing w:val="-40"/>
        </w:rPr>
        <w:t xml:space="preserve"> </w:t>
      </w:r>
      <w:r>
        <w:rPr>
          <w:i w:val="0"/>
          <w:iCs w:val="0"/>
          <w:color w:val="1C1A1C"/>
        </w:rPr>
        <w:t>Township</w:t>
      </w:r>
      <w:r>
        <w:rPr>
          <w:i w:val="0"/>
          <w:iCs w:val="0"/>
          <w:color w:val="1C1A1C"/>
          <w:spacing w:val="-38"/>
        </w:rPr>
        <w:t xml:space="preserve"> </w:t>
      </w:r>
      <w:r>
        <w:rPr>
          <w:i w:val="0"/>
          <w:iCs w:val="0"/>
          <w:color w:val="1C1A1C"/>
        </w:rPr>
        <w:t xml:space="preserve">Board </w:t>
      </w:r>
      <w:r>
        <w:rPr>
          <w:i w:val="0"/>
          <w:iCs w:val="0"/>
          <w:color w:val="1C1A1C"/>
          <w:w w:val="105"/>
        </w:rPr>
        <w:t>of</w:t>
      </w:r>
      <w:r>
        <w:rPr>
          <w:i w:val="0"/>
          <w:iCs w:val="0"/>
          <w:color w:val="1C1A1C"/>
          <w:spacing w:val="-29"/>
          <w:w w:val="105"/>
        </w:rPr>
        <w:t xml:space="preserve"> </w:t>
      </w:r>
      <w:r>
        <w:rPr>
          <w:i w:val="0"/>
          <w:iCs w:val="0"/>
          <w:color w:val="1C1A1C"/>
          <w:w w:val="105"/>
          <w:sz w:val="23"/>
          <w:szCs w:val="23"/>
        </w:rPr>
        <w:t>the</w:t>
      </w:r>
      <w:r>
        <w:rPr>
          <w:i w:val="0"/>
          <w:iCs w:val="0"/>
          <w:color w:val="1C1A1C"/>
          <w:spacing w:val="-31"/>
          <w:w w:val="105"/>
          <w:sz w:val="23"/>
          <w:szCs w:val="23"/>
        </w:rPr>
        <w:t xml:space="preserve"> </w:t>
      </w:r>
      <w:r>
        <w:rPr>
          <w:i w:val="0"/>
          <w:iCs w:val="0"/>
          <w:color w:val="1C1A1C"/>
          <w:w w:val="105"/>
        </w:rPr>
        <w:t>Charter</w:t>
      </w:r>
      <w:r>
        <w:rPr>
          <w:i w:val="0"/>
          <w:iCs w:val="0"/>
          <w:color w:val="1C1A1C"/>
          <w:spacing w:val="-31"/>
          <w:w w:val="105"/>
        </w:rPr>
        <w:t xml:space="preserve"> </w:t>
      </w:r>
      <w:r>
        <w:rPr>
          <w:i w:val="0"/>
          <w:iCs w:val="0"/>
          <w:color w:val="1C1A1C"/>
          <w:w w:val="105"/>
          <w:sz w:val="27"/>
          <w:szCs w:val="27"/>
        </w:rPr>
        <w:t>Township</w:t>
      </w:r>
      <w:r>
        <w:rPr>
          <w:i w:val="0"/>
          <w:iCs w:val="0"/>
          <w:color w:val="1C1A1C"/>
          <w:spacing w:val="-25"/>
          <w:w w:val="105"/>
          <w:sz w:val="27"/>
          <w:szCs w:val="27"/>
        </w:rPr>
        <w:t xml:space="preserve"> </w:t>
      </w:r>
      <w:r>
        <w:rPr>
          <w:i w:val="0"/>
          <w:iCs w:val="0"/>
          <w:color w:val="1C1A1C"/>
          <w:w w:val="105"/>
        </w:rPr>
        <w:t>of</w:t>
      </w:r>
      <w:r>
        <w:rPr>
          <w:i w:val="0"/>
          <w:iCs w:val="0"/>
          <w:color w:val="1C1A1C"/>
          <w:spacing w:val="-28"/>
          <w:w w:val="105"/>
        </w:rPr>
        <w:t xml:space="preserve"> </w:t>
      </w:r>
      <w:r>
        <w:rPr>
          <w:i w:val="0"/>
          <w:iCs w:val="0"/>
          <w:color w:val="1C1A1C"/>
          <w:w w:val="105"/>
        </w:rPr>
        <w:t>Genesee,</w:t>
      </w:r>
      <w:r>
        <w:rPr>
          <w:i w:val="0"/>
          <w:iCs w:val="0"/>
          <w:color w:val="1C1A1C"/>
          <w:spacing w:val="-32"/>
          <w:w w:val="105"/>
        </w:rPr>
        <w:t xml:space="preserve"> </w:t>
      </w:r>
      <w:r>
        <w:rPr>
          <w:i w:val="0"/>
          <w:iCs w:val="0"/>
          <w:color w:val="1C1A1C"/>
          <w:w w:val="105"/>
        </w:rPr>
        <w:t>at</w:t>
      </w:r>
      <w:r>
        <w:rPr>
          <w:i w:val="0"/>
          <w:iCs w:val="0"/>
          <w:color w:val="1C1A1C"/>
          <w:spacing w:val="-21"/>
          <w:w w:val="105"/>
        </w:rPr>
        <w:t xml:space="preserve"> </w:t>
      </w:r>
      <w:r>
        <w:rPr>
          <w:i w:val="0"/>
          <w:iCs w:val="0"/>
          <w:color w:val="1C1A1C"/>
          <w:w w:val="105"/>
          <w:sz w:val="23"/>
          <w:szCs w:val="23"/>
        </w:rPr>
        <w:t>which</w:t>
      </w:r>
      <w:r>
        <w:rPr>
          <w:i w:val="0"/>
          <w:iCs w:val="0"/>
          <w:color w:val="1C1A1C"/>
          <w:spacing w:val="-31"/>
          <w:w w:val="105"/>
          <w:sz w:val="23"/>
          <w:szCs w:val="23"/>
        </w:rPr>
        <w:t xml:space="preserve"> </w:t>
      </w:r>
      <w:r>
        <w:rPr>
          <w:i w:val="0"/>
          <w:iCs w:val="0"/>
          <w:color w:val="1C1A1C"/>
          <w:w w:val="105"/>
        </w:rPr>
        <w:t>meeting</w:t>
      </w:r>
      <w:r>
        <w:rPr>
          <w:i w:val="0"/>
          <w:iCs w:val="0"/>
          <w:color w:val="1C1A1C"/>
          <w:spacing w:val="-28"/>
          <w:w w:val="105"/>
        </w:rPr>
        <w:t xml:space="preserve"> </w:t>
      </w:r>
      <w:r>
        <w:rPr>
          <w:i w:val="0"/>
          <w:iCs w:val="0"/>
          <w:color w:val="1C1A1C"/>
          <w:w w:val="105"/>
        </w:rPr>
        <w:t>a</w:t>
      </w:r>
      <w:r>
        <w:rPr>
          <w:i w:val="0"/>
          <w:iCs w:val="0"/>
          <w:color w:val="1C1A1C"/>
          <w:spacing w:val="-20"/>
          <w:w w:val="105"/>
        </w:rPr>
        <w:t xml:space="preserve"> </w:t>
      </w:r>
      <w:r>
        <w:rPr>
          <w:i w:val="0"/>
          <w:iCs w:val="0"/>
          <w:color w:val="1C1A1C"/>
          <w:w w:val="105"/>
        </w:rPr>
        <w:t>quorum</w:t>
      </w:r>
      <w:r>
        <w:rPr>
          <w:i w:val="0"/>
          <w:iCs w:val="0"/>
          <w:color w:val="1C1A1C"/>
          <w:spacing w:val="-20"/>
          <w:w w:val="105"/>
        </w:rPr>
        <w:t xml:space="preserve"> </w:t>
      </w:r>
      <w:r>
        <w:rPr>
          <w:i w:val="0"/>
          <w:iCs w:val="0"/>
          <w:color w:val="1C1A1C"/>
          <w:w w:val="105"/>
        </w:rPr>
        <w:t>was</w:t>
      </w:r>
      <w:r>
        <w:rPr>
          <w:i w:val="0"/>
          <w:iCs w:val="0"/>
          <w:color w:val="1C1A1C"/>
          <w:spacing w:val="-40"/>
          <w:w w:val="105"/>
        </w:rPr>
        <w:t xml:space="preserve"> </w:t>
      </w:r>
      <w:r>
        <w:rPr>
          <w:i w:val="0"/>
          <w:iCs w:val="0"/>
          <w:color w:val="1C1A1C"/>
          <w:w w:val="105"/>
        </w:rPr>
        <w:t>present.</w:t>
      </w:r>
    </w:p>
    <w:p w:rsidR="00000000" w:rsidRDefault="00B42E82">
      <w:pPr>
        <w:pStyle w:val="BodyText"/>
        <w:kinsoku w:val="0"/>
        <w:overflowPunct w:val="0"/>
        <w:spacing w:before="7"/>
        <w:rPr>
          <w:i w:val="0"/>
          <w:iCs w:val="0"/>
          <w:sz w:val="28"/>
          <w:szCs w:val="28"/>
        </w:rPr>
      </w:pPr>
      <w:r>
        <w:rPr>
          <w:noProof/>
        </w:rPr>
        <w:pict>
          <v:rect id="_x0000_s1027" style="position:absolute;margin-left:329.45pt;margin-top:18.4pt;width:147pt;height:37pt;z-index:251657216;mso-wrap-distance-left:0;mso-wrap-distance-right:0;mso-position-horizontal-relative:page;mso-position-vertical-relative:text" o:allowincell="f" filled="f" stroked="f">
            <v:textbox inset="0,0,0,0">
              <w:txbxContent>
                <w:p w:rsidR="00000000" w:rsidRDefault="00FF186D">
                  <w:pPr>
                    <w:widowControl/>
                    <w:autoSpaceDE/>
                    <w:autoSpaceDN/>
                    <w:adjustRightInd/>
                    <w:spacing w:line="740" w:lineRule="atLeast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60550" cy="478155"/>
                        <wp:effectExtent l="19050" t="0" r="635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0550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B42E8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sectPr w:rsidR="00000000">
      <w:pgSz w:w="12240" w:h="15840"/>
      <w:pgMar w:top="1160" w:right="1140" w:bottom="28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1695" w:hanging="716"/>
      </w:pPr>
      <w:rPr>
        <w:b w:val="0"/>
        <w:bCs w:val="0"/>
        <w:spacing w:val="-1"/>
        <w:w w:val="96"/>
      </w:rPr>
    </w:lvl>
    <w:lvl w:ilvl="1">
      <w:numFmt w:val="bullet"/>
      <w:lvlText w:val="•"/>
      <w:lvlJc w:val="left"/>
      <w:pPr>
        <w:ind w:left="2500" w:hanging="716"/>
      </w:pPr>
    </w:lvl>
    <w:lvl w:ilvl="2">
      <w:numFmt w:val="bullet"/>
      <w:lvlText w:val="•"/>
      <w:lvlJc w:val="left"/>
      <w:pPr>
        <w:ind w:left="3300" w:hanging="716"/>
      </w:pPr>
    </w:lvl>
    <w:lvl w:ilvl="3">
      <w:numFmt w:val="bullet"/>
      <w:lvlText w:val="•"/>
      <w:lvlJc w:val="left"/>
      <w:pPr>
        <w:ind w:left="4100" w:hanging="716"/>
      </w:pPr>
    </w:lvl>
    <w:lvl w:ilvl="4">
      <w:numFmt w:val="bullet"/>
      <w:lvlText w:val="•"/>
      <w:lvlJc w:val="left"/>
      <w:pPr>
        <w:ind w:left="4900" w:hanging="716"/>
      </w:pPr>
    </w:lvl>
    <w:lvl w:ilvl="5">
      <w:numFmt w:val="bullet"/>
      <w:lvlText w:val="•"/>
      <w:lvlJc w:val="left"/>
      <w:pPr>
        <w:ind w:left="5700" w:hanging="716"/>
      </w:pPr>
    </w:lvl>
    <w:lvl w:ilvl="6">
      <w:numFmt w:val="bullet"/>
      <w:lvlText w:val="•"/>
      <w:lvlJc w:val="left"/>
      <w:pPr>
        <w:ind w:left="6500" w:hanging="716"/>
      </w:pPr>
    </w:lvl>
    <w:lvl w:ilvl="7">
      <w:numFmt w:val="bullet"/>
      <w:lvlText w:val="•"/>
      <w:lvlJc w:val="left"/>
      <w:pPr>
        <w:ind w:left="7300" w:hanging="716"/>
      </w:pPr>
    </w:lvl>
    <w:lvl w:ilvl="8">
      <w:numFmt w:val="bullet"/>
      <w:lvlText w:val="•"/>
      <w:lvlJc w:val="left"/>
      <w:pPr>
        <w:ind w:left="8100" w:hanging="716"/>
      </w:pPr>
    </w:lvl>
  </w:abstractNum>
  <w:abstractNum w:abstractNumId="1">
    <w:nsid w:val="00000403"/>
    <w:multiLevelType w:val="multilevel"/>
    <w:tmpl w:val="00000886"/>
    <w:lvl w:ilvl="0">
      <w:start w:val="6"/>
      <w:numFmt w:val="upperLetter"/>
      <w:lvlText w:val="%1."/>
      <w:lvlJc w:val="left"/>
      <w:pPr>
        <w:ind w:left="1565" w:hanging="711"/>
      </w:pPr>
      <w:rPr>
        <w:b w:val="0"/>
        <w:bCs w:val="0"/>
        <w:spacing w:val="-1"/>
        <w:w w:val="105"/>
      </w:rPr>
    </w:lvl>
    <w:lvl w:ilvl="1">
      <w:numFmt w:val="bullet"/>
      <w:lvlText w:val="•"/>
      <w:lvlJc w:val="left"/>
      <w:pPr>
        <w:ind w:left="1700" w:hanging="711"/>
      </w:pPr>
    </w:lvl>
    <w:lvl w:ilvl="2">
      <w:numFmt w:val="bullet"/>
      <w:lvlText w:val="•"/>
      <w:lvlJc w:val="left"/>
      <w:pPr>
        <w:ind w:left="2588" w:hanging="711"/>
      </w:pPr>
    </w:lvl>
    <w:lvl w:ilvl="3">
      <w:numFmt w:val="bullet"/>
      <w:lvlText w:val="•"/>
      <w:lvlJc w:val="left"/>
      <w:pPr>
        <w:ind w:left="3477" w:hanging="711"/>
      </w:pPr>
    </w:lvl>
    <w:lvl w:ilvl="4">
      <w:numFmt w:val="bullet"/>
      <w:lvlText w:val="•"/>
      <w:lvlJc w:val="left"/>
      <w:pPr>
        <w:ind w:left="4366" w:hanging="711"/>
      </w:pPr>
    </w:lvl>
    <w:lvl w:ilvl="5">
      <w:numFmt w:val="bullet"/>
      <w:lvlText w:val="•"/>
      <w:lvlJc w:val="left"/>
      <w:pPr>
        <w:ind w:left="5255" w:hanging="711"/>
      </w:pPr>
    </w:lvl>
    <w:lvl w:ilvl="6">
      <w:numFmt w:val="bullet"/>
      <w:lvlText w:val="•"/>
      <w:lvlJc w:val="left"/>
      <w:pPr>
        <w:ind w:left="6144" w:hanging="711"/>
      </w:pPr>
    </w:lvl>
    <w:lvl w:ilvl="7">
      <w:numFmt w:val="bullet"/>
      <w:lvlText w:val="•"/>
      <w:lvlJc w:val="left"/>
      <w:pPr>
        <w:ind w:left="7033" w:hanging="711"/>
      </w:pPr>
    </w:lvl>
    <w:lvl w:ilvl="8">
      <w:numFmt w:val="bullet"/>
      <w:lvlText w:val="•"/>
      <w:lvlJc w:val="left"/>
      <w:pPr>
        <w:ind w:left="7922" w:hanging="71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1716" w:hanging="706"/>
      </w:pPr>
      <w:rPr>
        <w:b/>
        <w:bCs/>
        <w:w w:val="99"/>
      </w:rPr>
    </w:lvl>
    <w:lvl w:ilvl="1">
      <w:numFmt w:val="bullet"/>
      <w:lvlText w:val="•"/>
      <w:lvlJc w:val="left"/>
      <w:pPr>
        <w:ind w:left="2518" w:hanging="706"/>
      </w:pPr>
    </w:lvl>
    <w:lvl w:ilvl="2">
      <w:numFmt w:val="bullet"/>
      <w:lvlText w:val="•"/>
      <w:lvlJc w:val="left"/>
      <w:pPr>
        <w:ind w:left="3316" w:hanging="706"/>
      </w:pPr>
    </w:lvl>
    <w:lvl w:ilvl="3">
      <w:numFmt w:val="bullet"/>
      <w:lvlText w:val="•"/>
      <w:lvlJc w:val="left"/>
      <w:pPr>
        <w:ind w:left="4114" w:hanging="706"/>
      </w:pPr>
    </w:lvl>
    <w:lvl w:ilvl="4">
      <w:numFmt w:val="bullet"/>
      <w:lvlText w:val="•"/>
      <w:lvlJc w:val="left"/>
      <w:pPr>
        <w:ind w:left="4912" w:hanging="706"/>
      </w:pPr>
    </w:lvl>
    <w:lvl w:ilvl="5">
      <w:numFmt w:val="bullet"/>
      <w:lvlText w:val="•"/>
      <w:lvlJc w:val="left"/>
      <w:pPr>
        <w:ind w:left="5710" w:hanging="706"/>
      </w:pPr>
    </w:lvl>
    <w:lvl w:ilvl="6">
      <w:numFmt w:val="bullet"/>
      <w:lvlText w:val="•"/>
      <w:lvlJc w:val="left"/>
      <w:pPr>
        <w:ind w:left="6508" w:hanging="706"/>
      </w:pPr>
    </w:lvl>
    <w:lvl w:ilvl="7">
      <w:numFmt w:val="bullet"/>
      <w:lvlText w:val="•"/>
      <w:lvlJc w:val="left"/>
      <w:pPr>
        <w:ind w:left="7306" w:hanging="706"/>
      </w:pPr>
    </w:lvl>
    <w:lvl w:ilvl="8">
      <w:numFmt w:val="bullet"/>
      <w:lvlText w:val="•"/>
      <w:lvlJc w:val="left"/>
      <w:pPr>
        <w:ind w:left="8104" w:hanging="70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2724FC"/>
    <w:rsid w:val="002724FC"/>
    <w:rsid w:val="00B42E82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5"/>
      <w:ind w:left="188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18"/>
      <w:ind w:left="185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235"/>
      <w:ind w:left="168"/>
      <w:outlineLvl w:val="2"/>
    </w:pPr>
    <w:rPr>
      <w:b/>
      <w:bCs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90"/>
      <w:ind w:left="154"/>
      <w:outlineLvl w:val="3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8" w:hanging="71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1065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2</cp:revision>
  <dcterms:created xsi:type="dcterms:W3CDTF">2019-11-01T16:02:00Z</dcterms:created>
  <dcterms:modified xsi:type="dcterms:W3CDTF">2019-11-01T16:02:00Z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HP Scan</vt:lpwstr>
  </property>
</Properties>
</file>